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DB579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DB579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  <w:bookmarkStart w:id="0" w:name="_GoBack"/>
      <w:bookmarkEnd w:id="0"/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2DDF82A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73C1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73C1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65961425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3E9B7" w14:textId="77777777" w:rsidR="00A73C15" w:rsidRDefault="00A73C15">
      <w:r>
        <w:separator/>
      </w:r>
    </w:p>
  </w:endnote>
  <w:endnote w:type="continuationSeparator" w:id="0">
    <w:p w14:paraId="29FA83A9" w14:textId="77777777" w:rsidR="00A73C15" w:rsidRDefault="00A73C15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r w:rsidR="00F550D9" w:rsidRPr="002A2E71">
        <w:rPr>
          <w:rFonts w:ascii="Verdana" w:hAnsi="Verdana"/>
          <w:sz w:val="16"/>
          <w:szCs w:val="16"/>
          <w:lang w:val="en-GB"/>
        </w:rPr>
        <w:t>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4F5F4DD2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85984E1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7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3F7D9" w14:textId="77777777" w:rsidR="00A73C15" w:rsidRDefault="00A73C15">
      <w:r>
        <w:separator/>
      </w:r>
    </w:p>
  </w:footnote>
  <w:footnote w:type="continuationSeparator" w:id="0">
    <w:p w14:paraId="271AF8CC" w14:textId="77777777" w:rsidR="00A73C15" w:rsidRDefault="00A73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BE" w14:textId="6CAAAEDF" w:rsidR="00495B18" w:rsidRPr="00495B18" w:rsidRDefault="00BB17F5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tr-TR"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045B272F">
              <wp:simplePos x="0" y="0"/>
              <wp:positionH relativeFrom="column">
                <wp:posOffset>4044315</wp:posOffset>
              </wp:positionH>
              <wp:positionV relativeFrom="paragraph">
                <wp:posOffset>264795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18.45pt;margin-top:20.8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3m8h3gAAAAoB&#10;AAAPAAAAAAAAAAAAAAAAAAwFAABkcnMvZG93bnJldi54bWxQSwUGAAAAAAQABADzAAAAFwYAAAAA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95B18"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Erasmus+ HE </w:t>
    </w:r>
    <w:r w:rsidR="00495B18"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="00495B18"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735F3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3D9FBE42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471E71E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4D15BBA3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66549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0F2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6ACB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3C15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17F5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579B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F20F0AE7-304D-4B9C-93B7-B6F9BEFC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 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A19FBE-899A-4A1B-A43B-C8AC3F6E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4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ESRA ATUK</cp:lastModifiedBy>
  <cp:revision>2</cp:revision>
  <cp:lastPrinted>2013-11-06T08:46:00Z</cp:lastPrinted>
  <dcterms:created xsi:type="dcterms:W3CDTF">2017-01-23T21:57:00Z</dcterms:created>
  <dcterms:modified xsi:type="dcterms:W3CDTF">2017-01-23T21:57:00Z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