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29" w:rsidRPr="003A2729" w:rsidRDefault="001D47FA" w:rsidP="003A2729">
      <w:pPr>
        <w:spacing w:before="71"/>
        <w:ind w:right="12"/>
        <w:jc w:val="center"/>
        <w:rPr>
          <w:b/>
          <w:sz w:val="24"/>
          <w:szCs w:val="22"/>
        </w:rPr>
      </w:pPr>
      <w:r w:rsidRPr="003A2729">
        <w:rPr>
          <w:b/>
          <w:spacing w:val="2"/>
          <w:sz w:val="24"/>
          <w:szCs w:val="22"/>
        </w:rPr>
        <w:t>T.</w:t>
      </w:r>
      <w:r w:rsidRPr="003A2729">
        <w:rPr>
          <w:b/>
          <w:spacing w:val="-1"/>
          <w:sz w:val="24"/>
          <w:szCs w:val="22"/>
        </w:rPr>
        <w:t>C</w:t>
      </w:r>
      <w:r w:rsidRPr="003A2729">
        <w:rPr>
          <w:b/>
          <w:sz w:val="24"/>
          <w:szCs w:val="22"/>
        </w:rPr>
        <w:t xml:space="preserve">. </w:t>
      </w:r>
    </w:p>
    <w:p w:rsidR="003A2729" w:rsidRDefault="001D47FA" w:rsidP="003A2729">
      <w:pPr>
        <w:spacing w:before="71"/>
        <w:ind w:right="12"/>
        <w:jc w:val="center"/>
        <w:rPr>
          <w:b/>
          <w:sz w:val="24"/>
          <w:szCs w:val="22"/>
        </w:rPr>
      </w:pPr>
      <w:r w:rsidRPr="003A2729">
        <w:rPr>
          <w:b/>
          <w:spacing w:val="1"/>
          <w:sz w:val="24"/>
          <w:szCs w:val="22"/>
        </w:rPr>
        <w:t>G</w:t>
      </w:r>
      <w:r w:rsidRPr="003A2729">
        <w:rPr>
          <w:b/>
          <w:spacing w:val="-1"/>
          <w:sz w:val="24"/>
          <w:szCs w:val="22"/>
        </w:rPr>
        <w:t>A</w:t>
      </w:r>
      <w:r w:rsidRPr="003A2729">
        <w:rPr>
          <w:b/>
          <w:spacing w:val="2"/>
          <w:sz w:val="24"/>
          <w:szCs w:val="22"/>
        </w:rPr>
        <w:t>L</w:t>
      </w:r>
      <w:r w:rsidRPr="003A2729">
        <w:rPr>
          <w:b/>
          <w:spacing w:val="-1"/>
          <w:sz w:val="24"/>
          <w:szCs w:val="22"/>
        </w:rPr>
        <w:t>A</w:t>
      </w:r>
      <w:r w:rsidRPr="003A2729">
        <w:rPr>
          <w:b/>
          <w:spacing w:val="2"/>
          <w:sz w:val="24"/>
          <w:szCs w:val="22"/>
        </w:rPr>
        <w:t>T</w:t>
      </w:r>
      <w:r w:rsidRPr="003A2729">
        <w:rPr>
          <w:b/>
          <w:spacing w:val="-1"/>
          <w:sz w:val="24"/>
          <w:szCs w:val="22"/>
        </w:rPr>
        <w:t>A</w:t>
      </w: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pacing w:val="-1"/>
          <w:sz w:val="24"/>
          <w:szCs w:val="22"/>
        </w:rPr>
        <w:t>ARA</w:t>
      </w:r>
      <w:r w:rsidRPr="003A2729">
        <w:rPr>
          <w:b/>
          <w:sz w:val="24"/>
          <w:szCs w:val="22"/>
        </w:rPr>
        <w:t>Y</w:t>
      </w:r>
      <w:r w:rsidRPr="003A2729">
        <w:rPr>
          <w:b/>
          <w:spacing w:val="-3"/>
          <w:sz w:val="24"/>
          <w:szCs w:val="22"/>
        </w:rPr>
        <w:t xml:space="preserve"> </w:t>
      </w:r>
      <w:r w:rsidRPr="003A2729">
        <w:rPr>
          <w:b/>
          <w:spacing w:val="-1"/>
          <w:sz w:val="24"/>
          <w:szCs w:val="22"/>
        </w:rPr>
        <w:t>ÜN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-1"/>
          <w:sz w:val="24"/>
          <w:szCs w:val="22"/>
        </w:rPr>
        <w:t>V</w:t>
      </w:r>
      <w:r w:rsidRPr="003A2729">
        <w:rPr>
          <w:b/>
          <w:spacing w:val="2"/>
          <w:sz w:val="24"/>
          <w:szCs w:val="22"/>
        </w:rPr>
        <w:t>E</w:t>
      </w:r>
      <w:r w:rsidRPr="003A2729">
        <w:rPr>
          <w:b/>
          <w:spacing w:val="-1"/>
          <w:sz w:val="24"/>
          <w:szCs w:val="22"/>
        </w:rPr>
        <w:t>R</w:t>
      </w:r>
      <w:r w:rsidRPr="003A2729">
        <w:rPr>
          <w:b/>
          <w:spacing w:val="-3"/>
          <w:sz w:val="24"/>
          <w:szCs w:val="22"/>
        </w:rPr>
        <w:t>S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2"/>
          <w:sz w:val="24"/>
          <w:szCs w:val="22"/>
        </w:rPr>
        <w:t>T</w:t>
      </w:r>
      <w:r w:rsidRPr="003A2729">
        <w:rPr>
          <w:b/>
          <w:spacing w:val="-3"/>
          <w:sz w:val="24"/>
          <w:szCs w:val="22"/>
        </w:rPr>
        <w:t>E</w:t>
      </w: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z w:val="24"/>
          <w:szCs w:val="22"/>
        </w:rPr>
        <w:t xml:space="preserve">İ </w:t>
      </w:r>
    </w:p>
    <w:p w:rsidR="0043015E" w:rsidRPr="003A2729" w:rsidRDefault="001D47FA" w:rsidP="003A2729">
      <w:pPr>
        <w:spacing w:before="71"/>
        <w:ind w:right="12"/>
        <w:jc w:val="center"/>
        <w:rPr>
          <w:sz w:val="24"/>
          <w:szCs w:val="22"/>
        </w:rPr>
      </w:pP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pacing w:val="1"/>
          <w:sz w:val="24"/>
          <w:szCs w:val="22"/>
        </w:rPr>
        <w:t>O</w:t>
      </w: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pacing w:val="-1"/>
          <w:sz w:val="24"/>
          <w:szCs w:val="22"/>
        </w:rPr>
        <w:t>Y</w:t>
      </w:r>
      <w:r w:rsidRPr="003A2729">
        <w:rPr>
          <w:b/>
          <w:spacing w:val="-6"/>
          <w:sz w:val="24"/>
          <w:szCs w:val="22"/>
        </w:rPr>
        <w:t>A</w:t>
      </w:r>
      <w:r w:rsidRPr="003A2729">
        <w:rPr>
          <w:b/>
          <w:sz w:val="24"/>
          <w:szCs w:val="22"/>
        </w:rPr>
        <w:t xml:space="preserve">L </w:t>
      </w:r>
      <w:r w:rsidRPr="003A2729">
        <w:rPr>
          <w:b/>
          <w:spacing w:val="2"/>
          <w:sz w:val="24"/>
          <w:szCs w:val="22"/>
        </w:rPr>
        <w:t>B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2"/>
          <w:sz w:val="24"/>
          <w:szCs w:val="22"/>
        </w:rPr>
        <w:t>L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-7"/>
          <w:sz w:val="24"/>
          <w:szCs w:val="22"/>
        </w:rPr>
        <w:t>M</w:t>
      </w:r>
      <w:r w:rsidRPr="003A2729">
        <w:rPr>
          <w:b/>
          <w:spacing w:val="2"/>
          <w:sz w:val="24"/>
          <w:szCs w:val="22"/>
        </w:rPr>
        <w:t>LE</w:t>
      </w:r>
      <w:r w:rsidRPr="003A2729">
        <w:rPr>
          <w:b/>
          <w:sz w:val="24"/>
          <w:szCs w:val="22"/>
        </w:rPr>
        <w:t>R</w:t>
      </w:r>
      <w:r w:rsidRPr="003A2729">
        <w:rPr>
          <w:b/>
          <w:spacing w:val="-3"/>
          <w:sz w:val="24"/>
          <w:szCs w:val="22"/>
        </w:rPr>
        <w:t xml:space="preserve"> </w:t>
      </w:r>
      <w:r w:rsidRPr="003A2729">
        <w:rPr>
          <w:b/>
          <w:spacing w:val="2"/>
          <w:sz w:val="24"/>
          <w:szCs w:val="22"/>
        </w:rPr>
        <w:t>E</w:t>
      </w:r>
      <w:r w:rsidRPr="003A2729">
        <w:rPr>
          <w:b/>
          <w:spacing w:val="-1"/>
          <w:sz w:val="24"/>
          <w:szCs w:val="22"/>
        </w:rPr>
        <w:t>N</w:t>
      </w:r>
      <w:r w:rsidRPr="003A2729">
        <w:rPr>
          <w:b/>
          <w:spacing w:val="-3"/>
          <w:sz w:val="24"/>
          <w:szCs w:val="22"/>
        </w:rPr>
        <w:t>S</w:t>
      </w:r>
      <w:r w:rsidRPr="003A2729">
        <w:rPr>
          <w:b/>
          <w:spacing w:val="2"/>
          <w:sz w:val="24"/>
          <w:szCs w:val="22"/>
        </w:rPr>
        <w:t>T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2"/>
          <w:sz w:val="24"/>
          <w:szCs w:val="22"/>
        </w:rPr>
        <w:t>T</w:t>
      </w:r>
      <w:r w:rsidRPr="003A2729">
        <w:rPr>
          <w:b/>
          <w:spacing w:val="-6"/>
          <w:sz w:val="24"/>
          <w:szCs w:val="22"/>
        </w:rPr>
        <w:t>Ü</w:t>
      </w: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z w:val="24"/>
          <w:szCs w:val="22"/>
        </w:rPr>
        <w:t>Ü</w:t>
      </w:r>
    </w:p>
    <w:p w:rsidR="0043015E" w:rsidRPr="003A2729" w:rsidRDefault="0043015E" w:rsidP="003A2729">
      <w:pPr>
        <w:spacing w:before="10" w:line="240" w:lineRule="exact"/>
        <w:ind w:right="12"/>
        <w:jc w:val="center"/>
        <w:rPr>
          <w:sz w:val="28"/>
          <w:szCs w:val="24"/>
        </w:rPr>
      </w:pPr>
    </w:p>
    <w:p w:rsidR="0043015E" w:rsidRPr="000B699F" w:rsidRDefault="000B699F" w:rsidP="000B699F">
      <w:pPr>
        <w:ind w:right="12"/>
        <w:jc w:val="center"/>
        <w:rPr>
          <w:b/>
          <w:spacing w:val="-1"/>
          <w:sz w:val="24"/>
          <w:szCs w:val="22"/>
        </w:rPr>
      </w:pPr>
      <w:r>
        <w:rPr>
          <w:b/>
          <w:spacing w:val="-1"/>
          <w:sz w:val="24"/>
          <w:szCs w:val="22"/>
        </w:rPr>
        <w:t>YÜKSEK LİSANS</w:t>
      </w:r>
      <w:r w:rsidR="001D47FA" w:rsidRPr="003A2729">
        <w:rPr>
          <w:b/>
          <w:spacing w:val="-3"/>
          <w:sz w:val="24"/>
          <w:szCs w:val="22"/>
        </w:rPr>
        <w:t xml:space="preserve"> T</w:t>
      </w:r>
      <w:r w:rsidR="001D47FA" w:rsidRPr="003A2729">
        <w:rPr>
          <w:b/>
          <w:spacing w:val="2"/>
          <w:sz w:val="24"/>
          <w:szCs w:val="22"/>
        </w:rPr>
        <w:t>E</w:t>
      </w:r>
      <w:r w:rsidR="001D47FA" w:rsidRPr="003A2729">
        <w:rPr>
          <w:b/>
          <w:sz w:val="24"/>
          <w:szCs w:val="22"/>
        </w:rPr>
        <w:t>Z</w:t>
      </w:r>
      <w:r w:rsidR="001D47FA" w:rsidRPr="003A2729">
        <w:rPr>
          <w:b/>
          <w:spacing w:val="-1"/>
          <w:sz w:val="24"/>
          <w:szCs w:val="22"/>
        </w:rPr>
        <w:t xml:space="preserve"> </w:t>
      </w:r>
      <w:r w:rsidR="001D47FA" w:rsidRPr="003A2729">
        <w:rPr>
          <w:b/>
          <w:spacing w:val="1"/>
          <w:sz w:val="24"/>
          <w:szCs w:val="22"/>
        </w:rPr>
        <w:t>KO</w:t>
      </w:r>
      <w:r w:rsidR="001D47FA" w:rsidRPr="003A2729">
        <w:rPr>
          <w:b/>
          <w:spacing w:val="-1"/>
          <w:sz w:val="24"/>
          <w:szCs w:val="22"/>
        </w:rPr>
        <w:t>N</w:t>
      </w:r>
      <w:r w:rsidR="001D47FA" w:rsidRPr="003A2729">
        <w:rPr>
          <w:b/>
          <w:spacing w:val="-6"/>
          <w:sz w:val="24"/>
          <w:szCs w:val="22"/>
        </w:rPr>
        <w:t>U</w:t>
      </w:r>
      <w:r w:rsidR="001D47FA" w:rsidRPr="003A2729">
        <w:rPr>
          <w:b/>
          <w:spacing w:val="2"/>
          <w:sz w:val="24"/>
          <w:szCs w:val="22"/>
        </w:rPr>
        <w:t>S</w:t>
      </w:r>
      <w:r w:rsidR="001D47FA" w:rsidRPr="003A2729">
        <w:rPr>
          <w:b/>
          <w:sz w:val="24"/>
          <w:szCs w:val="22"/>
        </w:rPr>
        <w:t>U</w:t>
      </w:r>
      <w:r w:rsidR="001D47FA" w:rsidRPr="003A2729">
        <w:rPr>
          <w:b/>
          <w:spacing w:val="2"/>
          <w:sz w:val="24"/>
          <w:szCs w:val="22"/>
        </w:rPr>
        <w:t xml:space="preserve"> </w:t>
      </w:r>
      <w:r w:rsidR="001D47FA" w:rsidRPr="003A2729">
        <w:rPr>
          <w:b/>
          <w:spacing w:val="-1"/>
          <w:sz w:val="24"/>
          <w:szCs w:val="22"/>
        </w:rPr>
        <w:t>D</w:t>
      </w:r>
      <w:r w:rsidR="001D47FA" w:rsidRPr="003A2729">
        <w:rPr>
          <w:b/>
          <w:spacing w:val="-3"/>
          <w:sz w:val="24"/>
          <w:szCs w:val="22"/>
        </w:rPr>
        <w:t>E</w:t>
      </w:r>
      <w:r w:rsidR="001D47FA" w:rsidRPr="003A2729">
        <w:rPr>
          <w:b/>
          <w:spacing w:val="1"/>
          <w:sz w:val="24"/>
          <w:szCs w:val="22"/>
        </w:rPr>
        <w:t>Ğ</w:t>
      </w:r>
      <w:r w:rsidR="001D47FA" w:rsidRPr="003A2729">
        <w:rPr>
          <w:b/>
          <w:sz w:val="24"/>
          <w:szCs w:val="22"/>
        </w:rPr>
        <w:t>İ</w:t>
      </w:r>
      <w:r w:rsidR="001D47FA" w:rsidRPr="003A2729">
        <w:rPr>
          <w:b/>
          <w:spacing w:val="-3"/>
          <w:sz w:val="24"/>
          <w:szCs w:val="22"/>
        </w:rPr>
        <w:t>Ş</w:t>
      </w:r>
      <w:r w:rsidR="001D47FA" w:rsidRPr="003A2729">
        <w:rPr>
          <w:b/>
          <w:sz w:val="24"/>
          <w:szCs w:val="22"/>
        </w:rPr>
        <w:t>İ</w:t>
      </w:r>
      <w:r w:rsidR="001D47FA" w:rsidRPr="003A2729">
        <w:rPr>
          <w:b/>
          <w:spacing w:val="1"/>
          <w:sz w:val="24"/>
          <w:szCs w:val="22"/>
        </w:rPr>
        <w:t>K</w:t>
      </w:r>
      <w:r w:rsidR="001D47FA" w:rsidRPr="003A2729">
        <w:rPr>
          <w:b/>
          <w:spacing w:val="-3"/>
          <w:sz w:val="24"/>
          <w:szCs w:val="22"/>
        </w:rPr>
        <w:t>L</w:t>
      </w:r>
      <w:r w:rsidR="001D47FA" w:rsidRPr="003A2729">
        <w:rPr>
          <w:b/>
          <w:sz w:val="24"/>
          <w:szCs w:val="22"/>
        </w:rPr>
        <w:t>İ</w:t>
      </w:r>
      <w:r w:rsidR="001D47FA" w:rsidRPr="003A2729">
        <w:rPr>
          <w:b/>
          <w:spacing w:val="1"/>
          <w:sz w:val="24"/>
          <w:szCs w:val="22"/>
        </w:rPr>
        <w:t>Ğ</w:t>
      </w:r>
      <w:r w:rsidR="00471385">
        <w:rPr>
          <w:b/>
          <w:sz w:val="24"/>
          <w:szCs w:val="22"/>
        </w:rPr>
        <w:t>İ</w:t>
      </w:r>
      <w:r w:rsidR="001D47FA" w:rsidRPr="003A2729">
        <w:rPr>
          <w:b/>
          <w:spacing w:val="1"/>
          <w:sz w:val="24"/>
          <w:szCs w:val="22"/>
        </w:rPr>
        <w:t xml:space="preserve"> </w:t>
      </w:r>
      <w:r w:rsidR="001D47FA" w:rsidRPr="003A2729">
        <w:rPr>
          <w:b/>
          <w:spacing w:val="-5"/>
          <w:sz w:val="24"/>
          <w:szCs w:val="22"/>
        </w:rPr>
        <w:t>F</w:t>
      </w:r>
      <w:r w:rsidR="001D47FA" w:rsidRPr="003A2729">
        <w:rPr>
          <w:b/>
          <w:spacing w:val="1"/>
          <w:sz w:val="24"/>
          <w:szCs w:val="22"/>
        </w:rPr>
        <w:t>O</w:t>
      </w:r>
      <w:r w:rsidR="001D47FA" w:rsidRPr="003A2729">
        <w:rPr>
          <w:b/>
          <w:spacing w:val="-1"/>
          <w:sz w:val="24"/>
          <w:szCs w:val="22"/>
        </w:rPr>
        <w:t>R</w:t>
      </w:r>
      <w:r w:rsidR="001D47FA" w:rsidRPr="003A2729">
        <w:rPr>
          <w:b/>
          <w:spacing w:val="-2"/>
          <w:sz w:val="24"/>
          <w:szCs w:val="22"/>
        </w:rPr>
        <w:t>M</w:t>
      </w:r>
      <w:r w:rsidR="001D47FA" w:rsidRPr="003A2729">
        <w:rPr>
          <w:b/>
          <w:sz w:val="24"/>
          <w:szCs w:val="22"/>
        </w:rPr>
        <w:t>U</w:t>
      </w:r>
    </w:p>
    <w:p w:rsidR="0043015E" w:rsidRDefault="0043015E" w:rsidP="003A2729">
      <w:pPr>
        <w:spacing w:before="13" w:line="260" w:lineRule="exact"/>
        <w:ind w:right="12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828"/>
        <w:gridCol w:w="6663"/>
      </w:tblGrid>
      <w:tr w:rsidR="0043015E" w:rsidTr="00582281">
        <w:trPr>
          <w:trHeight w:hRule="exact" w:val="567"/>
        </w:trPr>
        <w:tc>
          <w:tcPr>
            <w:tcW w:w="3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Default="001D47FA" w:rsidP="003A2729">
            <w:pPr>
              <w:tabs>
                <w:tab w:val="left" w:pos="3119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ı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  <w:r w:rsidR="003A2729">
              <w:rPr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Default="0043015E" w:rsidP="003A2729"/>
        </w:tc>
      </w:tr>
      <w:tr w:rsidR="0043015E" w:rsidRPr="003A2729" w:rsidTr="00582281">
        <w:trPr>
          <w:trHeight w:hRule="exact" w:val="567"/>
        </w:trPr>
        <w:tc>
          <w:tcPr>
            <w:tcW w:w="3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Pr="003A2729" w:rsidRDefault="001D47FA" w:rsidP="003A2729">
            <w:pPr>
              <w:tabs>
                <w:tab w:val="left" w:pos="3119"/>
              </w:tabs>
              <w:spacing w:line="260" w:lineRule="exact"/>
              <w:rPr>
                <w:sz w:val="24"/>
                <w:szCs w:val="24"/>
              </w:rPr>
            </w:pPr>
            <w:r w:rsidRPr="003A2729">
              <w:rPr>
                <w:b/>
                <w:sz w:val="24"/>
                <w:szCs w:val="24"/>
              </w:rPr>
              <w:t>Öğ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pacing w:val="-1"/>
                <w:sz w:val="24"/>
                <w:szCs w:val="24"/>
              </w:rPr>
              <w:t>e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pacing w:val="-1"/>
                <w:sz w:val="24"/>
                <w:szCs w:val="24"/>
              </w:rPr>
              <w:t>c</w:t>
            </w:r>
            <w:r w:rsidRPr="003A2729">
              <w:rPr>
                <w:b/>
                <w:sz w:val="24"/>
                <w:szCs w:val="24"/>
              </w:rPr>
              <w:t>i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z w:val="24"/>
                <w:szCs w:val="24"/>
              </w:rPr>
              <w:t>in</w:t>
            </w:r>
            <w:r w:rsidRPr="003A27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2729">
              <w:rPr>
                <w:b/>
                <w:sz w:val="24"/>
                <w:szCs w:val="24"/>
              </w:rPr>
              <w:t>N</w:t>
            </w:r>
            <w:r w:rsidRPr="003A2729">
              <w:rPr>
                <w:b/>
                <w:spacing w:val="1"/>
                <w:sz w:val="24"/>
                <w:szCs w:val="24"/>
              </w:rPr>
              <w:t>u</w:t>
            </w:r>
            <w:r w:rsidRPr="003A2729">
              <w:rPr>
                <w:b/>
                <w:spacing w:val="-3"/>
                <w:sz w:val="24"/>
                <w:szCs w:val="24"/>
              </w:rPr>
              <w:t>m</w:t>
            </w:r>
            <w:r w:rsidRPr="003A2729">
              <w:rPr>
                <w:b/>
                <w:spacing w:val="5"/>
                <w:sz w:val="24"/>
                <w:szCs w:val="24"/>
              </w:rPr>
              <w:t>a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z w:val="24"/>
                <w:szCs w:val="24"/>
              </w:rPr>
              <w:t>ı</w:t>
            </w:r>
            <w:r w:rsidR="003A2729" w:rsidRPr="003A2729">
              <w:rPr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Pr="003A2729" w:rsidRDefault="0043015E" w:rsidP="003A2729">
            <w:pPr>
              <w:rPr>
                <w:sz w:val="24"/>
                <w:szCs w:val="24"/>
              </w:rPr>
            </w:pPr>
          </w:p>
        </w:tc>
      </w:tr>
      <w:tr w:rsidR="008F6F66" w:rsidRPr="003A2729" w:rsidTr="00582281">
        <w:trPr>
          <w:trHeight w:hRule="exact" w:val="567"/>
        </w:trPr>
        <w:tc>
          <w:tcPr>
            <w:tcW w:w="3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66" w:rsidRPr="003A2729" w:rsidRDefault="000B699F" w:rsidP="003A2729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Yüksek Lisans </w:t>
            </w:r>
            <w:r w:rsidR="008F6F66" w:rsidRPr="003A2729">
              <w:rPr>
                <w:b/>
                <w:spacing w:val="2"/>
                <w:sz w:val="24"/>
                <w:szCs w:val="24"/>
              </w:rPr>
              <w:t>P</w:t>
            </w:r>
            <w:r w:rsidR="008F6F66" w:rsidRPr="003A2729">
              <w:rPr>
                <w:b/>
                <w:spacing w:val="-6"/>
                <w:sz w:val="24"/>
                <w:szCs w:val="24"/>
              </w:rPr>
              <w:t>r</w:t>
            </w:r>
            <w:r w:rsidR="008F6F66" w:rsidRPr="003A2729">
              <w:rPr>
                <w:b/>
                <w:sz w:val="24"/>
                <w:szCs w:val="24"/>
              </w:rPr>
              <w:t>o</w:t>
            </w:r>
            <w:r w:rsidR="008F6F66" w:rsidRPr="003A2729">
              <w:rPr>
                <w:b/>
                <w:spacing w:val="5"/>
                <w:sz w:val="24"/>
                <w:szCs w:val="24"/>
              </w:rPr>
              <w:t>g</w:t>
            </w:r>
            <w:r w:rsidR="008F6F66" w:rsidRPr="003A2729">
              <w:rPr>
                <w:b/>
                <w:spacing w:val="-6"/>
                <w:sz w:val="24"/>
                <w:szCs w:val="24"/>
              </w:rPr>
              <w:t>r</w:t>
            </w:r>
            <w:r w:rsidR="008F6F66" w:rsidRPr="003A2729">
              <w:rPr>
                <w:b/>
                <w:spacing w:val="5"/>
                <w:sz w:val="24"/>
                <w:szCs w:val="24"/>
              </w:rPr>
              <w:t>a</w:t>
            </w:r>
            <w:r w:rsidR="008F6F66" w:rsidRPr="003A2729">
              <w:rPr>
                <w:b/>
                <w:spacing w:val="-3"/>
                <w:sz w:val="24"/>
                <w:szCs w:val="24"/>
              </w:rPr>
              <w:t>m</w:t>
            </w:r>
            <w:r w:rsidR="008F6F66" w:rsidRPr="003A2729">
              <w:rPr>
                <w:b/>
                <w:sz w:val="24"/>
                <w:szCs w:val="24"/>
              </w:rPr>
              <w:t>ı</w:t>
            </w:r>
            <w:r w:rsidR="008F6F66" w:rsidRPr="003A2729">
              <w:rPr>
                <w:b/>
                <w:spacing w:val="1"/>
                <w:sz w:val="24"/>
                <w:szCs w:val="24"/>
              </w:rPr>
              <w:t>n</w:t>
            </w:r>
            <w:r w:rsidR="008F6F66" w:rsidRPr="003A2729">
              <w:rPr>
                <w:b/>
                <w:sz w:val="24"/>
                <w:szCs w:val="24"/>
              </w:rPr>
              <w:t>ın</w:t>
            </w:r>
            <w:r w:rsidR="008F6F66" w:rsidRPr="003A2729">
              <w:rPr>
                <w:b/>
                <w:spacing w:val="-5"/>
                <w:sz w:val="24"/>
                <w:szCs w:val="24"/>
              </w:rPr>
              <w:t xml:space="preserve"> </w:t>
            </w:r>
            <w:r w:rsidR="008F6F66" w:rsidRPr="003A2729">
              <w:rPr>
                <w:b/>
                <w:sz w:val="24"/>
                <w:szCs w:val="24"/>
              </w:rPr>
              <w:t>A</w:t>
            </w:r>
            <w:r w:rsidR="008F6F66" w:rsidRPr="003A2729">
              <w:rPr>
                <w:b/>
                <w:spacing w:val="1"/>
                <w:sz w:val="24"/>
                <w:szCs w:val="24"/>
              </w:rPr>
              <w:t>d</w:t>
            </w:r>
            <w:r w:rsidR="008F6F66" w:rsidRPr="003A2729">
              <w:rPr>
                <w:b/>
                <w:sz w:val="24"/>
                <w:szCs w:val="24"/>
              </w:rPr>
              <w:t>ı</w:t>
            </w:r>
            <w:r w:rsidR="003A2729" w:rsidRPr="003A2729">
              <w:rPr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66" w:rsidRPr="003A2729" w:rsidRDefault="008F6F66" w:rsidP="003A2729">
            <w:pPr>
              <w:rPr>
                <w:sz w:val="24"/>
                <w:szCs w:val="24"/>
              </w:rPr>
            </w:pPr>
          </w:p>
        </w:tc>
      </w:tr>
      <w:tr w:rsidR="0043015E" w:rsidRPr="003A2729" w:rsidTr="00582281">
        <w:trPr>
          <w:trHeight w:hRule="exact" w:val="567"/>
        </w:trPr>
        <w:tc>
          <w:tcPr>
            <w:tcW w:w="3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Pr="003A2729" w:rsidRDefault="008F6F66" w:rsidP="003A2729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4"/>
                <w:sz w:val="24"/>
                <w:szCs w:val="24"/>
              </w:rPr>
              <w:t>e</w:t>
            </w:r>
            <w:r w:rsidRPr="003A2729">
              <w:rPr>
                <w:b/>
                <w:spacing w:val="-6"/>
                <w:sz w:val="24"/>
                <w:szCs w:val="24"/>
              </w:rPr>
              <w:t>z</w:t>
            </w:r>
            <w:r w:rsidRPr="003A2729">
              <w:rPr>
                <w:b/>
                <w:sz w:val="24"/>
                <w:szCs w:val="24"/>
              </w:rPr>
              <w:t>e</w:t>
            </w:r>
            <w:r w:rsidRPr="003A272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A2729">
              <w:rPr>
                <w:b/>
                <w:spacing w:val="5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ayıt</w:t>
            </w:r>
            <w:r w:rsidRPr="003A27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2729">
              <w:rPr>
                <w:b/>
                <w:sz w:val="24"/>
                <w:szCs w:val="24"/>
              </w:rPr>
              <w:t>Dö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pacing w:val="-1"/>
                <w:sz w:val="24"/>
                <w:szCs w:val="24"/>
              </w:rPr>
              <w:t>e</w:t>
            </w:r>
            <w:r w:rsidRPr="003A2729">
              <w:rPr>
                <w:b/>
                <w:spacing w:val="-3"/>
                <w:sz w:val="24"/>
                <w:szCs w:val="24"/>
              </w:rPr>
              <w:t>m</w:t>
            </w:r>
            <w:r w:rsidRPr="003A2729">
              <w:rPr>
                <w:b/>
                <w:sz w:val="24"/>
                <w:szCs w:val="24"/>
              </w:rPr>
              <w:t>i</w:t>
            </w:r>
            <w:r w:rsidRPr="003A27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2729">
              <w:rPr>
                <w:b/>
                <w:sz w:val="24"/>
                <w:szCs w:val="24"/>
              </w:rPr>
              <w:t>ve</w:t>
            </w:r>
            <w:r w:rsidRPr="003A272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A2729">
              <w:rPr>
                <w:b/>
                <w:sz w:val="24"/>
                <w:szCs w:val="24"/>
              </w:rPr>
              <w:t>Yı</w:t>
            </w:r>
            <w:r w:rsidRPr="003A2729">
              <w:rPr>
                <w:b/>
                <w:spacing w:val="-4"/>
                <w:sz w:val="24"/>
                <w:szCs w:val="24"/>
              </w:rPr>
              <w:t>l</w:t>
            </w:r>
            <w:r w:rsidRPr="003A2729">
              <w:rPr>
                <w:b/>
                <w:sz w:val="24"/>
                <w:szCs w:val="24"/>
              </w:rPr>
              <w:t>ı</w:t>
            </w:r>
            <w:r w:rsidR="003A2729" w:rsidRPr="003A2729">
              <w:rPr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Pr="003A2729" w:rsidRDefault="0043015E" w:rsidP="003A2729">
            <w:pPr>
              <w:rPr>
                <w:sz w:val="24"/>
                <w:szCs w:val="24"/>
              </w:rPr>
            </w:pPr>
          </w:p>
        </w:tc>
      </w:tr>
      <w:tr w:rsidR="003A2729" w:rsidRPr="003A2729" w:rsidTr="00582281"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3A2729">
            <w:pPr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4"/>
                <w:sz w:val="24"/>
                <w:szCs w:val="24"/>
              </w:rPr>
              <w:t>e</w:t>
            </w:r>
            <w:r w:rsidRPr="003A2729">
              <w:rPr>
                <w:b/>
                <w:sz w:val="24"/>
                <w:szCs w:val="24"/>
              </w:rPr>
              <w:t>z</w:t>
            </w:r>
            <w:r w:rsidRPr="003A27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2729">
              <w:rPr>
                <w:b/>
                <w:spacing w:val="5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o</w:t>
            </w:r>
            <w:r w:rsidRPr="003A2729">
              <w:rPr>
                <w:b/>
                <w:spacing w:val="1"/>
                <w:sz w:val="24"/>
                <w:szCs w:val="24"/>
              </w:rPr>
              <w:t>nu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z w:val="24"/>
                <w:szCs w:val="24"/>
              </w:rPr>
              <w:t xml:space="preserve">u </w:t>
            </w:r>
            <w:r w:rsidRPr="003A2729">
              <w:rPr>
                <w:b/>
                <w:spacing w:val="2"/>
                <w:sz w:val="24"/>
                <w:szCs w:val="24"/>
              </w:rPr>
              <w:t>(F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pacing w:val="5"/>
                <w:sz w:val="24"/>
                <w:szCs w:val="24"/>
              </w:rPr>
              <w:t>ı</w:t>
            </w:r>
            <w:r w:rsidRPr="003A2729">
              <w:rPr>
                <w:b/>
                <w:spacing w:val="-6"/>
                <w:sz w:val="24"/>
                <w:szCs w:val="24"/>
              </w:rPr>
              <w:t>z</w:t>
            </w:r>
            <w:r w:rsidRPr="003A2729">
              <w:rPr>
                <w:b/>
                <w:spacing w:val="-1"/>
                <w:sz w:val="24"/>
                <w:szCs w:val="24"/>
              </w:rPr>
              <w:t>c</w:t>
            </w:r>
            <w:r w:rsidRPr="003A2729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84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9" w:rsidRPr="003A2729" w:rsidRDefault="003A2729" w:rsidP="003A2729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822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</w:t>
            </w:r>
          </w:p>
        </w:tc>
      </w:tr>
      <w:tr w:rsidR="003A2729" w:rsidRPr="003A2729" w:rsidTr="00582281"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3A2729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4"/>
                <w:sz w:val="24"/>
                <w:szCs w:val="24"/>
              </w:rPr>
              <w:t>e</w:t>
            </w:r>
            <w:r w:rsidRPr="003A2729">
              <w:rPr>
                <w:b/>
                <w:sz w:val="24"/>
                <w:szCs w:val="24"/>
              </w:rPr>
              <w:t>z</w:t>
            </w:r>
            <w:r w:rsidRPr="003A27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2729">
              <w:rPr>
                <w:b/>
                <w:spacing w:val="5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o</w:t>
            </w:r>
            <w:r w:rsidRPr="003A2729">
              <w:rPr>
                <w:b/>
                <w:spacing w:val="1"/>
                <w:sz w:val="24"/>
                <w:szCs w:val="24"/>
              </w:rPr>
              <w:t>nu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z w:val="24"/>
                <w:szCs w:val="24"/>
              </w:rPr>
              <w:t>u (</w:t>
            </w:r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1"/>
                <w:sz w:val="24"/>
                <w:szCs w:val="24"/>
              </w:rPr>
              <w:t>ü</w:t>
            </w:r>
            <w:r w:rsidRPr="003A2729">
              <w:rPr>
                <w:b/>
                <w:spacing w:val="-1"/>
                <w:sz w:val="24"/>
                <w:szCs w:val="24"/>
              </w:rPr>
              <w:t>r</w:t>
            </w:r>
            <w:r w:rsidRPr="003A2729">
              <w:rPr>
                <w:b/>
                <w:spacing w:val="-4"/>
                <w:sz w:val="24"/>
                <w:szCs w:val="24"/>
              </w:rPr>
              <w:t>k</w:t>
            </w:r>
            <w:r w:rsidRPr="003A2729">
              <w:rPr>
                <w:b/>
                <w:spacing w:val="4"/>
                <w:sz w:val="24"/>
                <w:szCs w:val="24"/>
              </w:rPr>
              <w:t>ç</w:t>
            </w:r>
            <w:r w:rsidRPr="003A2729">
              <w:rPr>
                <w:b/>
                <w:sz w:val="24"/>
                <w:szCs w:val="24"/>
              </w:rPr>
              <w:t>e)</w:t>
            </w:r>
          </w:p>
        </w:tc>
        <w:tc>
          <w:tcPr>
            <w:tcW w:w="84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9" w:rsidRPr="003A2729" w:rsidRDefault="003A2729" w:rsidP="003A2729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822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</w:t>
            </w:r>
          </w:p>
        </w:tc>
      </w:tr>
      <w:tr w:rsidR="003A2729" w:rsidRPr="003A2729" w:rsidTr="00582281">
        <w:tc>
          <w:tcPr>
            <w:tcW w:w="9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3A2729">
            <w:pPr>
              <w:spacing w:line="260" w:lineRule="exact"/>
              <w:ind w:left="708"/>
              <w:rPr>
                <w:sz w:val="24"/>
                <w:szCs w:val="24"/>
                <w:lang w:val="tr-TR"/>
              </w:rPr>
            </w:pPr>
          </w:p>
          <w:p w:rsidR="003A2729" w:rsidRPr="003A2729" w:rsidRDefault="003A2729" w:rsidP="003A2729">
            <w:pPr>
              <w:spacing w:line="260" w:lineRule="exact"/>
              <w:ind w:firstLine="567"/>
              <w:rPr>
                <w:sz w:val="24"/>
                <w:szCs w:val="24"/>
                <w:lang w:val="tr-TR"/>
              </w:rPr>
            </w:pPr>
            <w:r w:rsidRPr="003A2729">
              <w:rPr>
                <w:sz w:val="24"/>
                <w:szCs w:val="24"/>
                <w:lang w:val="tr-TR"/>
              </w:rPr>
              <w:t xml:space="preserve">Yukarıda </w:t>
            </w:r>
            <w:r>
              <w:rPr>
                <w:sz w:val="24"/>
                <w:szCs w:val="24"/>
                <w:lang w:val="tr-TR"/>
              </w:rPr>
              <w:t>t</w:t>
            </w:r>
            <w:r w:rsidRPr="003A2729">
              <w:rPr>
                <w:sz w:val="24"/>
                <w:szCs w:val="24"/>
                <w:lang w:val="tr-TR"/>
              </w:rPr>
              <w:t>ez çalışmasına kayıt dönemi ve konusu belirtilen danışmanı bulunduğum öğrencinin tez konusunun aşağıdaki şekilde değiştirilmesini arz ederim.</w:t>
            </w:r>
          </w:p>
          <w:p w:rsidR="003A2729" w:rsidRPr="003A2729" w:rsidRDefault="003A2729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</w:p>
          <w:p w:rsidR="003A2729" w:rsidRPr="003A2729" w:rsidRDefault="003A2729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>Danışman Öğretim Üyesinin</w:t>
            </w:r>
          </w:p>
          <w:p w:rsidR="003A2729" w:rsidRPr="003A2729" w:rsidRDefault="003A2729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 xml:space="preserve">Unvanı </w:t>
            </w:r>
            <w:r>
              <w:rPr>
                <w:bCs/>
                <w:sz w:val="24"/>
                <w:szCs w:val="24"/>
                <w:lang w:val="tr-TR"/>
              </w:rPr>
              <w:t xml:space="preserve">, </w:t>
            </w:r>
            <w:r w:rsidRPr="003A2729">
              <w:rPr>
                <w:bCs/>
                <w:sz w:val="24"/>
                <w:szCs w:val="24"/>
                <w:lang w:val="tr-TR"/>
              </w:rPr>
              <w:t xml:space="preserve">Adı Soyadı </w:t>
            </w:r>
            <w:r>
              <w:rPr>
                <w:bCs/>
                <w:sz w:val="24"/>
                <w:szCs w:val="24"/>
                <w:lang w:val="tr-TR"/>
              </w:rPr>
              <w:t>:</w:t>
            </w:r>
          </w:p>
          <w:p w:rsidR="00471385" w:rsidRDefault="003A2729" w:rsidP="003A2729">
            <w:pPr>
              <w:tabs>
                <w:tab w:val="left" w:pos="4524"/>
              </w:tabs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>Tarih</w:t>
            </w:r>
            <w:r>
              <w:rPr>
                <w:bCs/>
                <w:sz w:val="24"/>
                <w:szCs w:val="24"/>
                <w:lang w:val="tr-TR"/>
              </w:rPr>
              <w:t xml:space="preserve"> : …. / …. / 20….</w:t>
            </w:r>
          </w:p>
          <w:p w:rsidR="003A2729" w:rsidRDefault="003A2729" w:rsidP="00471385">
            <w:pPr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>İmza</w:t>
            </w:r>
          </w:p>
          <w:p w:rsidR="003A2729" w:rsidRDefault="003A2729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</w:p>
          <w:p w:rsidR="00471385" w:rsidRDefault="00471385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</w:p>
          <w:p w:rsidR="00471385" w:rsidRPr="003A2729" w:rsidRDefault="00471385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</w:p>
        </w:tc>
      </w:tr>
      <w:tr w:rsidR="003A2729" w:rsidRPr="003A2729" w:rsidTr="00582281">
        <w:tc>
          <w:tcPr>
            <w:tcW w:w="9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2F2FD5">
            <w:pPr>
              <w:spacing w:line="260" w:lineRule="exact"/>
              <w:ind w:left="28"/>
              <w:rPr>
                <w:sz w:val="24"/>
                <w:szCs w:val="24"/>
                <w:lang w:val="tr-TR"/>
              </w:rPr>
            </w:pPr>
            <w:r w:rsidRPr="003A2729">
              <w:rPr>
                <w:b/>
                <w:bCs/>
                <w:sz w:val="24"/>
                <w:szCs w:val="24"/>
                <w:lang w:val="tr-TR"/>
              </w:rPr>
              <w:t>Önerilen Tez Konusu</w:t>
            </w:r>
            <w:r w:rsidR="002F2FD5">
              <w:rPr>
                <w:b/>
                <w:bCs/>
                <w:sz w:val="24"/>
                <w:szCs w:val="24"/>
                <w:lang w:val="tr-TR"/>
              </w:rPr>
              <w:t xml:space="preserve"> :</w:t>
            </w:r>
          </w:p>
        </w:tc>
      </w:tr>
      <w:tr w:rsidR="003A2729" w:rsidRPr="003A2729" w:rsidTr="00582281"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3A2729">
            <w:pPr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4"/>
                <w:sz w:val="24"/>
                <w:szCs w:val="24"/>
              </w:rPr>
              <w:t>e</w:t>
            </w:r>
            <w:r w:rsidRPr="003A2729">
              <w:rPr>
                <w:b/>
                <w:sz w:val="24"/>
                <w:szCs w:val="24"/>
              </w:rPr>
              <w:t>z</w:t>
            </w:r>
            <w:r w:rsidRPr="003A27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2729">
              <w:rPr>
                <w:b/>
                <w:spacing w:val="5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o</w:t>
            </w:r>
            <w:r w:rsidRPr="003A2729">
              <w:rPr>
                <w:b/>
                <w:spacing w:val="1"/>
                <w:sz w:val="24"/>
                <w:szCs w:val="24"/>
              </w:rPr>
              <w:t>nu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z w:val="24"/>
                <w:szCs w:val="24"/>
              </w:rPr>
              <w:t xml:space="preserve">u </w:t>
            </w:r>
            <w:r w:rsidRPr="003A2729">
              <w:rPr>
                <w:b/>
                <w:spacing w:val="2"/>
                <w:sz w:val="24"/>
                <w:szCs w:val="24"/>
              </w:rPr>
              <w:t>(F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pacing w:val="5"/>
                <w:sz w:val="24"/>
                <w:szCs w:val="24"/>
              </w:rPr>
              <w:t>ı</w:t>
            </w:r>
            <w:r w:rsidRPr="003A2729">
              <w:rPr>
                <w:b/>
                <w:spacing w:val="-6"/>
                <w:sz w:val="24"/>
                <w:szCs w:val="24"/>
              </w:rPr>
              <w:t>z</w:t>
            </w:r>
            <w:r w:rsidRPr="003A2729">
              <w:rPr>
                <w:b/>
                <w:spacing w:val="-1"/>
                <w:sz w:val="24"/>
                <w:szCs w:val="24"/>
              </w:rPr>
              <w:t>c</w:t>
            </w:r>
            <w:r w:rsidRPr="003A2729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84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9" w:rsidRPr="003A2729" w:rsidRDefault="003A2729" w:rsidP="003A2729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822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</w:t>
            </w:r>
          </w:p>
        </w:tc>
      </w:tr>
      <w:tr w:rsidR="003A2729" w:rsidRPr="003A2729" w:rsidTr="00582281"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3A2729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4"/>
                <w:sz w:val="24"/>
                <w:szCs w:val="24"/>
              </w:rPr>
              <w:t>e</w:t>
            </w:r>
            <w:r w:rsidRPr="003A2729">
              <w:rPr>
                <w:b/>
                <w:sz w:val="24"/>
                <w:szCs w:val="24"/>
              </w:rPr>
              <w:t>z</w:t>
            </w:r>
            <w:r w:rsidRPr="003A27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2729">
              <w:rPr>
                <w:b/>
                <w:spacing w:val="5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o</w:t>
            </w:r>
            <w:r w:rsidRPr="003A2729">
              <w:rPr>
                <w:b/>
                <w:spacing w:val="1"/>
                <w:sz w:val="24"/>
                <w:szCs w:val="24"/>
              </w:rPr>
              <w:t>nu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z w:val="24"/>
                <w:szCs w:val="24"/>
              </w:rPr>
              <w:t>u (</w:t>
            </w:r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1"/>
                <w:sz w:val="24"/>
                <w:szCs w:val="24"/>
              </w:rPr>
              <w:t>ü</w:t>
            </w:r>
            <w:r w:rsidRPr="003A2729">
              <w:rPr>
                <w:b/>
                <w:spacing w:val="-1"/>
                <w:sz w:val="24"/>
                <w:szCs w:val="24"/>
              </w:rPr>
              <w:t>r</w:t>
            </w:r>
            <w:r w:rsidRPr="003A2729">
              <w:rPr>
                <w:b/>
                <w:spacing w:val="-4"/>
                <w:sz w:val="24"/>
                <w:szCs w:val="24"/>
              </w:rPr>
              <w:t>k</w:t>
            </w:r>
            <w:r w:rsidRPr="003A2729">
              <w:rPr>
                <w:b/>
                <w:spacing w:val="4"/>
                <w:sz w:val="24"/>
                <w:szCs w:val="24"/>
              </w:rPr>
              <w:t>ç</w:t>
            </w:r>
            <w:r w:rsidRPr="003A2729">
              <w:rPr>
                <w:b/>
                <w:sz w:val="24"/>
                <w:szCs w:val="24"/>
              </w:rPr>
              <w:t>e)</w:t>
            </w:r>
          </w:p>
        </w:tc>
        <w:tc>
          <w:tcPr>
            <w:tcW w:w="84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9" w:rsidRPr="003A2729" w:rsidRDefault="003A2729" w:rsidP="003A2729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2729" w:rsidRPr="003A2729" w:rsidTr="00582281">
        <w:tc>
          <w:tcPr>
            <w:tcW w:w="9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281" w:rsidRDefault="003A2729" w:rsidP="00582281">
            <w:pPr>
              <w:ind w:left="567"/>
              <w:rPr>
                <w:b/>
                <w:sz w:val="24"/>
                <w:szCs w:val="24"/>
              </w:rPr>
            </w:pPr>
            <w:r w:rsidRPr="003A2729">
              <w:rPr>
                <w:b/>
                <w:sz w:val="24"/>
                <w:szCs w:val="24"/>
              </w:rPr>
              <w:t xml:space="preserve">ONAY </w:t>
            </w:r>
          </w:p>
          <w:p w:rsidR="00582281" w:rsidRDefault="003A2729" w:rsidP="00582281">
            <w:pPr>
              <w:ind w:left="567"/>
              <w:rPr>
                <w:b/>
                <w:sz w:val="24"/>
                <w:szCs w:val="24"/>
              </w:rPr>
            </w:pP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b</w:t>
            </w:r>
            <w:r w:rsidRPr="003A2729">
              <w:rPr>
                <w:b/>
                <w:sz w:val="24"/>
                <w:szCs w:val="24"/>
              </w:rPr>
              <w:t>i</w:t>
            </w:r>
            <w:r w:rsidRPr="003A2729">
              <w:rPr>
                <w:b/>
                <w:spacing w:val="-4"/>
                <w:sz w:val="24"/>
                <w:szCs w:val="24"/>
              </w:rPr>
              <w:t>l</w:t>
            </w:r>
            <w:r w:rsidRPr="003A2729">
              <w:rPr>
                <w:b/>
                <w:sz w:val="24"/>
                <w:szCs w:val="24"/>
              </w:rPr>
              <w:t>im</w:t>
            </w:r>
            <w:r w:rsidRPr="003A272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A2729">
              <w:rPr>
                <w:b/>
                <w:sz w:val="24"/>
                <w:szCs w:val="24"/>
              </w:rPr>
              <w:t>Da</w:t>
            </w:r>
            <w:r w:rsidRPr="003A2729">
              <w:rPr>
                <w:b/>
                <w:spacing w:val="-4"/>
                <w:sz w:val="24"/>
                <w:szCs w:val="24"/>
              </w:rPr>
              <w:t>l</w:t>
            </w:r>
            <w:r w:rsidRPr="003A2729">
              <w:rPr>
                <w:b/>
                <w:sz w:val="24"/>
                <w:szCs w:val="24"/>
              </w:rPr>
              <w:t>ı</w:t>
            </w:r>
            <w:r w:rsidRPr="003A27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2729">
              <w:rPr>
                <w:b/>
                <w:spacing w:val="3"/>
                <w:sz w:val="24"/>
                <w:szCs w:val="24"/>
              </w:rPr>
              <w:t>B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-2"/>
                <w:sz w:val="24"/>
                <w:szCs w:val="24"/>
              </w:rPr>
              <w:t>ş</w:t>
            </w:r>
            <w:r w:rsidRPr="003A2729">
              <w:rPr>
                <w:b/>
                <w:spacing w:val="-4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z w:val="24"/>
                <w:szCs w:val="24"/>
              </w:rPr>
              <w:t xml:space="preserve">ı </w:t>
            </w:r>
          </w:p>
          <w:p w:rsidR="00582281" w:rsidRPr="003A2729" w:rsidRDefault="00582281" w:rsidP="00582281">
            <w:pPr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 xml:space="preserve">Unvanı </w:t>
            </w:r>
            <w:r>
              <w:rPr>
                <w:bCs/>
                <w:sz w:val="24"/>
                <w:szCs w:val="24"/>
                <w:lang w:val="tr-TR"/>
              </w:rPr>
              <w:t xml:space="preserve">, </w:t>
            </w:r>
            <w:r w:rsidRPr="003A2729">
              <w:rPr>
                <w:bCs/>
                <w:sz w:val="24"/>
                <w:szCs w:val="24"/>
                <w:lang w:val="tr-TR"/>
              </w:rPr>
              <w:t xml:space="preserve">Adı Soyadı </w:t>
            </w:r>
            <w:r>
              <w:rPr>
                <w:bCs/>
                <w:sz w:val="24"/>
                <w:szCs w:val="24"/>
                <w:lang w:val="tr-TR"/>
              </w:rPr>
              <w:t>:</w:t>
            </w:r>
          </w:p>
          <w:p w:rsidR="00471385" w:rsidRDefault="00582281" w:rsidP="00582281">
            <w:pPr>
              <w:tabs>
                <w:tab w:val="left" w:pos="4524"/>
              </w:tabs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>Tarih</w:t>
            </w:r>
            <w:r>
              <w:rPr>
                <w:bCs/>
                <w:sz w:val="24"/>
                <w:szCs w:val="24"/>
                <w:lang w:val="tr-TR"/>
              </w:rPr>
              <w:t xml:space="preserve"> : …. / …. / 20….</w:t>
            </w:r>
          </w:p>
          <w:p w:rsidR="00582281" w:rsidRDefault="00582281" w:rsidP="00471385">
            <w:pPr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>İmza</w:t>
            </w:r>
          </w:p>
          <w:p w:rsidR="003A2729" w:rsidRDefault="003A2729" w:rsidP="00471385">
            <w:pPr>
              <w:ind w:left="567"/>
              <w:rPr>
                <w:sz w:val="24"/>
                <w:szCs w:val="24"/>
              </w:rPr>
            </w:pPr>
          </w:p>
          <w:p w:rsidR="00471385" w:rsidRDefault="00471385" w:rsidP="00471385">
            <w:pPr>
              <w:ind w:left="567"/>
              <w:rPr>
                <w:sz w:val="24"/>
                <w:szCs w:val="24"/>
              </w:rPr>
            </w:pPr>
          </w:p>
          <w:p w:rsidR="00471385" w:rsidRPr="003A2729" w:rsidRDefault="00471385" w:rsidP="00471385">
            <w:pPr>
              <w:ind w:left="567"/>
              <w:rPr>
                <w:sz w:val="24"/>
                <w:szCs w:val="24"/>
              </w:rPr>
            </w:pPr>
          </w:p>
        </w:tc>
      </w:tr>
    </w:tbl>
    <w:p w:rsidR="003A2729" w:rsidRDefault="003A2729">
      <w:pPr>
        <w:rPr>
          <w:sz w:val="24"/>
          <w:szCs w:val="24"/>
        </w:rPr>
      </w:pPr>
    </w:p>
    <w:p w:rsidR="003A2729" w:rsidRDefault="003A2729">
      <w:pPr>
        <w:rPr>
          <w:sz w:val="24"/>
          <w:szCs w:val="24"/>
        </w:rPr>
      </w:pPr>
    </w:p>
    <w:p w:rsidR="001D47FA" w:rsidRDefault="003A2729">
      <w:r>
        <w:rPr>
          <w:sz w:val="24"/>
          <w:szCs w:val="24"/>
        </w:rPr>
        <w:t xml:space="preserve">Not : </w:t>
      </w:r>
      <w:r w:rsidR="00B0548B" w:rsidRPr="00715492">
        <w:rPr>
          <w:sz w:val="24"/>
          <w:szCs w:val="24"/>
        </w:rPr>
        <w:t>T</w:t>
      </w:r>
      <w:bookmarkStart w:id="0" w:name="_GoBack"/>
      <w:bookmarkEnd w:id="0"/>
      <w:r w:rsidR="00B0548B" w:rsidRPr="00715492">
        <w:rPr>
          <w:sz w:val="24"/>
          <w:szCs w:val="24"/>
        </w:rPr>
        <w:t>ez konusu; tez çalışmasının yapıldığı konunun ana hatlarının tanımı olup tezin başlığı değildir.</w:t>
      </w:r>
    </w:p>
    <w:sectPr w:rsidR="001D47FA" w:rsidSect="007A12B6">
      <w:headerReference w:type="default" r:id="rId7"/>
      <w:type w:val="continuous"/>
      <w:pgSz w:w="11900" w:h="16840"/>
      <w:pgMar w:top="1280" w:right="34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507" w:rsidRDefault="00EE4507" w:rsidP="003A2729">
      <w:r>
        <w:separator/>
      </w:r>
    </w:p>
  </w:endnote>
  <w:endnote w:type="continuationSeparator" w:id="0">
    <w:p w:rsidR="00EE4507" w:rsidRDefault="00EE4507" w:rsidP="003A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507" w:rsidRDefault="00EE4507" w:rsidP="003A2729">
      <w:r>
        <w:separator/>
      </w:r>
    </w:p>
  </w:footnote>
  <w:footnote w:type="continuationSeparator" w:id="0">
    <w:p w:rsidR="00EE4507" w:rsidRDefault="00EE4507" w:rsidP="003A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729" w:rsidRPr="003A2729" w:rsidRDefault="003A2729">
    <w:pPr>
      <w:pStyle w:val="Header"/>
      <w:rPr>
        <w:i/>
        <w:color w:val="808080" w:themeColor="background1" w:themeShade="80"/>
        <w:lang w:val="tr-TR"/>
      </w:rPr>
    </w:pPr>
    <w:r w:rsidRPr="003A2729">
      <w:rPr>
        <w:i/>
        <w:color w:val="808080" w:themeColor="background1" w:themeShade="80"/>
        <w:lang w:val="tr-TR"/>
      </w:rPr>
      <w:tab/>
    </w:r>
    <w:r w:rsidR="000B699F">
      <w:rPr>
        <w:i/>
        <w:color w:val="808080" w:themeColor="background1" w:themeShade="80"/>
        <w:lang w:val="tr-TR"/>
      </w:rPr>
      <w:t>YL</w:t>
    </w:r>
    <w:r w:rsidRPr="003A2729">
      <w:rPr>
        <w:i/>
        <w:color w:val="808080" w:themeColor="background1" w:themeShade="80"/>
        <w:lang w:val="tr-TR"/>
      </w:rPr>
      <w:t xml:space="preserve"> Tez Konusu Değişikliği Formu</w:t>
    </w:r>
    <w:r w:rsidRPr="003A2729">
      <w:rPr>
        <w:i/>
        <w:color w:val="808080" w:themeColor="background1" w:themeShade="80"/>
        <w:lang w:val="tr-TR"/>
      </w:rPr>
      <w:tab/>
      <w:t>SBE - 2017 Eylül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517E4"/>
    <w:multiLevelType w:val="multilevel"/>
    <w:tmpl w:val="7F46FE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5E"/>
    <w:rsid w:val="000B699F"/>
    <w:rsid w:val="00163039"/>
    <w:rsid w:val="001D47FA"/>
    <w:rsid w:val="002F2FD5"/>
    <w:rsid w:val="003A2729"/>
    <w:rsid w:val="0043015E"/>
    <w:rsid w:val="00471385"/>
    <w:rsid w:val="00582281"/>
    <w:rsid w:val="00584C50"/>
    <w:rsid w:val="007A12B6"/>
    <w:rsid w:val="008F6F66"/>
    <w:rsid w:val="00B0548B"/>
    <w:rsid w:val="00C641F3"/>
    <w:rsid w:val="00D3333D"/>
    <w:rsid w:val="00EE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3D9B"/>
  <w15:docId w15:val="{3E7C6267-8349-42AD-BD94-6B31B7DF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27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729"/>
  </w:style>
  <w:style w:type="paragraph" w:styleId="Footer">
    <w:name w:val="footer"/>
    <w:basedOn w:val="Normal"/>
    <w:link w:val="FooterChar"/>
    <w:uiPriority w:val="99"/>
    <w:unhideWhenUsed/>
    <w:rsid w:val="003A27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Fahri NEGÜS</dc:creator>
  <cp:lastModifiedBy>A. Fahri NEGÜS</cp:lastModifiedBy>
  <cp:revision>3</cp:revision>
  <dcterms:created xsi:type="dcterms:W3CDTF">2017-09-10T12:02:00Z</dcterms:created>
  <dcterms:modified xsi:type="dcterms:W3CDTF">2017-09-10T12:03:00Z</dcterms:modified>
</cp:coreProperties>
</file>