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6B5" w:rsidRDefault="001166B5" w:rsidP="00E27AF8">
      <w:pPr>
        <w:tabs>
          <w:tab w:val="right" w:pos="8280"/>
        </w:tabs>
        <w:spacing w:after="0"/>
        <w:ind w:right="-22"/>
        <w:contextualSpacing/>
        <w:jc w:val="left"/>
        <w:rPr>
          <w:rFonts w:ascii="Verdana" w:hAnsi="Verdana"/>
          <w:caps/>
          <w:color w:val="002060"/>
          <w:sz w:val="20"/>
          <w:lang w:val="en-GB"/>
        </w:rPr>
      </w:pPr>
      <w:bookmarkStart w:id="0" w:name="_GoBack"/>
      <w:bookmarkEnd w:id="0"/>
    </w:p>
    <w:p w:rsidR="001166B5" w:rsidRDefault="0015507D" w:rsidP="00074724">
      <w:pPr>
        <w:spacing w:after="0"/>
        <w:ind w:right="-993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 w:rsidR="007A4430"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</w:t>
      </w:r>
      <w:r w:rsidR="005E466D">
        <w:rPr>
          <w:rFonts w:ascii="Verdana" w:hAnsi="Verdana" w:cs="Arial"/>
          <w:b/>
          <w:color w:val="002060"/>
          <w:sz w:val="36"/>
          <w:szCs w:val="36"/>
          <w:lang w:val="en-GB"/>
        </w:rPr>
        <w:t>EACHING</w:t>
      </w:r>
      <w:r w:rsidR="00252D45">
        <w:rPr>
          <w:rStyle w:val="SonnotBavurusu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:rsidR="007A4430" w:rsidRDefault="007A4430" w:rsidP="00074724">
      <w:pPr>
        <w:spacing w:after="0"/>
        <w:ind w:right="-992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:rsidR="00F71F07" w:rsidRPr="00074724" w:rsidRDefault="00F71F07" w:rsidP="00074724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:rsidR="00252D45" w:rsidRPr="00490F95" w:rsidRDefault="00252D45" w:rsidP="00074724">
      <w:pPr>
        <w:pStyle w:val="AklamaMetni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Planned period of the teaching</w:t>
      </w:r>
      <w:r w:rsidRPr="00490F95">
        <w:rPr>
          <w:rFonts w:ascii="Verdana" w:hAnsi="Verdana" w:cs="Calibri"/>
          <w:color w:val="FF0000"/>
          <w:lang w:val="en-GB"/>
        </w:rPr>
        <w:t xml:space="preserve"> </w:t>
      </w:r>
      <w:r w:rsidRPr="00490F95">
        <w:rPr>
          <w:rFonts w:ascii="Verdana" w:hAnsi="Verdana" w:cs="Calibri"/>
          <w:lang w:val="en-GB"/>
        </w:rPr>
        <w:t xml:space="preserve">activity: from </w:t>
      </w:r>
      <w:r w:rsidRPr="00490F95">
        <w:rPr>
          <w:rFonts w:ascii="Verdana" w:hAnsi="Verdana" w:cs="Calibri"/>
          <w:i/>
          <w:lang w:val="en-GB"/>
        </w:rPr>
        <w:t>[day/month/year]</w:t>
      </w:r>
      <w:r w:rsidRPr="00490F95">
        <w:rPr>
          <w:rFonts w:ascii="Verdana" w:hAnsi="Verdana" w:cs="Calibri"/>
          <w:lang w:val="en-GB"/>
        </w:rPr>
        <w:tab/>
        <w:t xml:space="preserve">till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:rsidR="00490F95" w:rsidRDefault="00490F95" w:rsidP="00074724">
      <w:pPr>
        <w:pStyle w:val="AklamaMetni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:rsidR="00252D45" w:rsidRDefault="00252D45" w:rsidP="00074724">
      <w:pPr>
        <w:pStyle w:val="AklamaMetni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  <w:r w:rsidRPr="00490F95">
        <w:rPr>
          <w:rFonts w:ascii="Verdana" w:hAnsi="Verdana" w:cs="Calibri"/>
          <w:lang w:val="en-GB"/>
        </w:rPr>
        <w:t>Duration 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:rsidR="00F71F07" w:rsidRDefault="00F71F07" w:rsidP="00F302F2">
      <w:pPr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/>
      </w:tblPr>
      <w:tblGrid>
        <w:gridCol w:w="2232"/>
        <w:gridCol w:w="2232"/>
        <w:gridCol w:w="2232"/>
        <w:gridCol w:w="2232"/>
      </w:tblGrid>
      <w:tr w:rsidR="001B0BB8" w:rsidRPr="007673FA" w:rsidTr="00107B17">
        <w:trPr>
          <w:trHeight w:val="334"/>
        </w:trPr>
        <w:tc>
          <w:tcPr>
            <w:tcW w:w="2232" w:type="dxa"/>
            <w:shd w:val="clear" w:color="auto" w:fill="FFFFFF"/>
          </w:tcPr>
          <w:p w:rsidR="001903D7" w:rsidRPr="007673FA" w:rsidRDefault="001903D7" w:rsidP="00074724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074724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1903D7" w:rsidRPr="007673FA" w:rsidRDefault="00DC2874" w:rsidP="00074724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074724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7673FA" w:rsidTr="00107B17">
        <w:trPr>
          <w:trHeight w:val="412"/>
        </w:trPr>
        <w:tc>
          <w:tcPr>
            <w:tcW w:w="2232" w:type="dxa"/>
            <w:shd w:val="clear" w:color="auto" w:fill="FFFFFF"/>
          </w:tcPr>
          <w:p w:rsidR="00DF7065" w:rsidRPr="00DF7065" w:rsidRDefault="00DF7065" w:rsidP="00074724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 w:rsidR="007967A9">
              <w:rPr>
                <w:rStyle w:val="SonnotBavurusu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074724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1903D7" w:rsidRPr="007673FA" w:rsidRDefault="00E67F2F" w:rsidP="00074724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>
              <w:rPr>
                <w:rStyle w:val="SonnotBavurusu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074724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D7EC0" w:rsidRPr="007673FA" w:rsidTr="00107B17">
        <w:tc>
          <w:tcPr>
            <w:tcW w:w="2232" w:type="dxa"/>
            <w:shd w:val="clear" w:color="auto" w:fill="FFFFFF"/>
          </w:tcPr>
          <w:p w:rsidR="001903D7" w:rsidRPr="007673FA" w:rsidRDefault="00DF7065" w:rsidP="00074724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  <w:r w:rsidR="00AA0AF4" w:rsidRPr="007673FA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="00AA0AF4"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074724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1903D7" w:rsidRPr="007673FA" w:rsidRDefault="00AA0AF4" w:rsidP="00074724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AA0AF4" w:rsidP="00074724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20../20</w:t>
            </w:r>
            <w:proofErr w:type="gramStart"/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..</w:t>
            </w:r>
            <w:proofErr w:type="gramEnd"/>
          </w:p>
        </w:tc>
      </w:tr>
      <w:tr w:rsidR="003D7EC0" w:rsidRPr="007673FA" w:rsidTr="00107B17">
        <w:tc>
          <w:tcPr>
            <w:tcW w:w="2232" w:type="dxa"/>
            <w:shd w:val="clear" w:color="auto" w:fill="FFFFFF"/>
          </w:tcPr>
          <w:p w:rsidR="001903D7" w:rsidRPr="007673FA" w:rsidRDefault="00474BE2" w:rsidP="00074724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074724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074724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074724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  <w:r>
        <w:rPr>
          <w:rFonts w:ascii="Verdana" w:hAnsi="Verdana" w:cs="Arial"/>
          <w:b/>
          <w:color w:val="002060"/>
          <w:szCs w:val="24"/>
          <w:lang w:val="is-IS"/>
        </w:rPr>
        <w:t>/Enterprise</w:t>
      </w:r>
      <w:r w:rsidR="009F5B61">
        <w:rPr>
          <w:rStyle w:val="SonnotBavurusu"/>
          <w:rFonts w:ascii="Verdana" w:hAnsi="Verdana" w:cs="Arial"/>
          <w:b/>
          <w:color w:val="002060"/>
          <w:szCs w:val="24"/>
          <w:lang w:val="is-IS"/>
        </w:rPr>
        <w:endnoteReference w:id="4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/>
      </w:tblPr>
      <w:tblGrid>
        <w:gridCol w:w="2228"/>
        <w:gridCol w:w="2228"/>
        <w:gridCol w:w="2228"/>
        <w:gridCol w:w="2228"/>
      </w:tblGrid>
      <w:tr w:rsidR="00116FBB" w:rsidRPr="009F5B61" w:rsidTr="00CF3BB1">
        <w:trPr>
          <w:trHeight w:val="314"/>
        </w:trPr>
        <w:tc>
          <w:tcPr>
            <w:tcW w:w="2228" w:type="dxa"/>
            <w:shd w:val="clear" w:color="auto" w:fill="FFFFFF"/>
          </w:tcPr>
          <w:p w:rsidR="00116FBB" w:rsidRPr="005E466D" w:rsidRDefault="00116FBB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6684" w:type="dxa"/>
            <w:gridSpan w:val="3"/>
            <w:shd w:val="clear" w:color="auto" w:fill="FFFFFF"/>
          </w:tcPr>
          <w:p w:rsidR="00116FBB" w:rsidRPr="005E466D" w:rsidRDefault="00116FBB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:rsidTr="00107B17">
        <w:trPr>
          <w:trHeight w:val="314"/>
        </w:trPr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A568F8">
              <w:rPr>
                <w:rStyle w:val="SonnotBavurusu"/>
                <w:rFonts w:ascii="Verdana" w:hAnsi="Verdana" w:cs="Arial"/>
                <w:sz w:val="20"/>
                <w:lang w:val="en-GB"/>
              </w:rPr>
              <w:endnoteReference w:id="5"/>
            </w:r>
            <w:r w:rsidRPr="005E466D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Department/unit</w:t>
            </w:r>
          </w:p>
        </w:tc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:rsidTr="00107B17">
        <w:trPr>
          <w:trHeight w:val="472"/>
        </w:trPr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SonnotBavurusu"/>
                <w:rFonts w:ascii="Verdana" w:hAnsi="Verdana" w:cs="Arial"/>
                <w:sz w:val="20"/>
                <w:lang w:val="en-GB"/>
              </w:rPr>
              <w:endnoteReference w:id="6"/>
            </w:r>
          </w:p>
        </w:tc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5E466D" w:rsidTr="00107B17">
        <w:trPr>
          <w:trHeight w:val="811"/>
        </w:trPr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:rsidR="007967A9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5E466D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</w:p>
          <w:p w:rsidR="007967A9" w:rsidRPr="00C17AB2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e-mail / phone</w:t>
            </w:r>
          </w:p>
        </w:tc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F8532D" w:rsidRPr="00074724" w:rsidTr="00107B17">
        <w:trPr>
          <w:trHeight w:val="811"/>
        </w:trPr>
        <w:tc>
          <w:tcPr>
            <w:tcW w:w="2228" w:type="dxa"/>
            <w:shd w:val="clear" w:color="auto" w:fill="FFFFFF"/>
          </w:tcPr>
          <w:p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NACE code</w:t>
            </w:r>
            <w:r>
              <w:rPr>
                <w:rStyle w:val="SonnotBavurusu"/>
                <w:rFonts w:ascii="Verdana" w:hAnsi="Verdana" w:cs="Arial"/>
                <w:sz w:val="20"/>
                <w:lang w:val="en-GB"/>
              </w:rPr>
              <w:endnoteReference w:id="7"/>
            </w:r>
            <w:r w:rsidRPr="00474BE2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:rsidR="00F8532D" w:rsidRPr="005E466D" w:rsidRDefault="00F8532D" w:rsidP="00074724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:rsidR="00F8532D" w:rsidRPr="005E466D" w:rsidRDefault="00F8532D" w:rsidP="00074724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:rsidR="00C422F5" w:rsidRPr="00782942" w:rsidRDefault="00C422F5" w:rsidP="00A568F8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20"/>
                <w:lang w:val="en-GB"/>
              </w:rPr>
              <w:t>Size of enterprise</w:t>
            </w:r>
            <w:r w:rsidRPr="00782942">
              <w:rPr>
                <w:rStyle w:val="SonnotBavurusu"/>
                <w:rFonts w:ascii="Verdana" w:hAnsi="Verdana" w:cs="Arial"/>
                <w:sz w:val="20"/>
                <w:lang w:val="en-GB"/>
              </w:rPr>
              <w:endnoteReference w:id="8"/>
            </w:r>
            <w:r w:rsidRPr="00782942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:rsidR="00F8532D" w:rsidRPr="00F8532D" w:rsidRDefault="00C422F5" w:rsidP="00A568F8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:rsidR="00F8532D" w:rsidRPr="00F8532D" w:rsidRDefault="00F8532D" w:rsidP="00074724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:rsidR="007967A9" w:rsidRPr="00F8532D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/>
      </w:tblPr>
      <w:tblGrid>
        <w:gridCol w:w="2232"/>
        <w:gridCol w:w="2412"/>
        <w:gridCol w:w="2052"/>
        <w:gridCol w:w="2232"/>
      </w:tblGrid>
      <w:tr w:rsidR="00A75662" w:rsidRPr="007673FA" w:rsidTr="00107B17">
        <w:trPr>
          <w:trHeight w:val="371"/>
        </w:trPr>
        <w:tc>
          <w:tcPr>
            <w:tcW w:w="2232" w:type="dxa"/>
            <w:shd w:val="clear" w:color="auto" w:fill="FFFFFF"/>
          </w:tcPr>
          <w:p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412" w:type="dxa"/>
            <w:shd w:val="clear" w:color="auto" w:fill="FFFFFF"/>
          </w:tcPr>
          <w:p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052" w:type="dxa"/>
            <w:vMerge w:val="restart"/>
            <w:shd w:val="clear" w:color="auto" w:fill="FFFFFF"/>
          </w:tcPr>
          <w:p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Department/unit</w:t>
            </w:r>
          </w:p>
        </w:tc>
        <w:tc>
          <w:tcPr>
            <w:tcW w:w="2232" w:type="dxa"/>
            <w:vMerge w:val="restart"/>
            <w:shd w:val="clear" w:color="auto" w:fill="FFFFFF"/>
          </w:tcPr>
          <w:p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A75662" w:rsidRPr="007673FA" w:rsidTr="00107B17">
        <w:trPr>
          <w:trHeight w:val="371"/>
        </w:trPr>
        <w:tc>
          <w:tcPr>
            <w:tcW w:w="2232" w:type="dxa"/>
            <w:shd w:val="clear" w:color="auto" w:fill="FFFFFF"/>
          </w:tcPr>
          <w:p w:rsidR="00A75662" w:rsidRPr="001264FF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:rsidR="00A75662" w:rsidRPr="003D4688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412" w:type="dxa"/>
            <w:shd w:val="clear" w:color="auto" w:fill="FFFFFF"/>
          </w:tcPr>
          <w:p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052" w:type="dxa"/>
            <w:vMerge/>
            <w:shd w:val="clear" w:color="auto" w:fill="FFFFFF"/>
          </w:tcPr>
          <w:p w:rsidR="00A75662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vMerge/>
            <w:shd w:val="clear" w:color="auto" w:fill="FFFFFF"/>
          </w:tcPr>
          <w:p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7673FA" w:rsidTr="00107B17">
        <w:trPr>
          <w:trHeight w:val="559"/>
        </w:trPr>
        <w:tc>
          <w:tcPr>
            <w:tcW w:w="2232" w:type="dxa"/>
            <w:shd w:val="clear" w:color="auto" w:fill="FFFFFF"/>
          </w:tcPr>
          <w:p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412" w:type="dxa"/>
            <w:shd w:val="clear" w:color="auto" w:fill="FFFFFF"/>
          </w:tcPr>
          <w:p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052" w:type="dxa"/>
            <w:shd w:val="clear" w:color="auto" w:fill="FFFFFF"/>
          </w:tcPr>
          <w:p w:rsidR="007967A9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232" w:type="dxa"/>
            <w:shd w:val="clear" w:color="auto" w:fill="FFFFFF"/>
          </w:tcPr>
          <w:p w:rsidR="007967A9" w:rsidRPr="007673FA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EF398E" w:rsidTr="00107B17">
        <w:tc>
          <w:tcPr>
            <w:tcW w:w="2232" w:type="dxa"/>
            <w:shd w:val="clear" w:color="auto" w:fill="FFFFFF"/>
          </w:tcPr>
          <w:p w:rsidR="007967A9" w:rsidRPr="007673FA" w:rsidRDefault="007967A9" w:rsidP="00074724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412" w:type="dxa"/>
            <w:shd w:val="clear" w:color="auto" w:fill="FFFFFF"/>
          </w:tcPr>
          <w:p w:rsidR="007967A9" w:rsidRPr="00782942" w:rsidRDefault="007967A9" w:rsidP="00074724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052" w:type="dxa"/>
            <w:shd w:val="clear" w:color="auto" w:fill="FFFFFF"/>
          </w:tcPr>
          <w:p w:rsidR="007967A9" w:rsidRPr="00782942" w:rsidRDefault="00EF398E" w:rsidP="00074724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782942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782942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232" w:type="dxa"/>
            <w:shd w:val="clear" w:color="auto" w:fill="FFFFFF"/>
          </w:tcPr>
          <w:p w:rsidR="007967A9" w:rsidRPr="00EF398E" w:rsidRDefault="007967A9" w:rsidP="00074724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:rsidR="007967A9" w:rsidRPr="00EF398E" w:rsidRDefault="007967A9" w:rsidP="007967A9">
      <w:pPr>
        <w:pStyle w:val="Text4"/>
        <w:ind w:left="0"/>
        <w:rPr>
          <w:lang w:val="fr-BE"/>
        </w:rPr>
      </w:pPr>
    </w:p>
    <w:p w:rsidR="007967A9" w:rsidRPr="00EF398E" w:rsidRDefault="007967A9" w:rsidP="007967A9">
      <w:pPr>
        <w:pStyle w:val="Text4"/>
        <w:pBdr>
          <w:bottom w:val="single" w:sz="6" w:space="1" w:color="auto"/>
        </w:pBdr>
        <w:ind w:left="0"/>
        <w:rPr>
          <w:lang w:val="fr-BE"/>
        </w:rPr>
      </w:pPr>
    </w:p>
    <w:p w:rsidR="007967A9" w:rsidRDefault="007967A9" w:rsidP="007967A9">
      <w:pPr>
        <w:pStyle w:val="Balk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r>
        <w:rPr>
          <w:rFonts w:ascii="Verdana" w:hAnsi="Verdana" w:cs="Arial"/>
          <w:sz w:val="20"/>
          <w:lang w:val="en-GB"/>
        </w:rPr>
        <w:t xml:space="preserve">end notes </w:t>
      </w:r>
      <w:r w:rsidR="00967A21">
        <w:rPr>
          <w:rFonts w:ascii="Verdana" w:hAnsi="Verdana" w:cs="Arial"/>
          <w:sz w:val="20"/>
          <w:lang w:val="en-GB"/>
        </w:rPr>
        <w:t>on page 3</w:t>
      </w:r>
      <w:r>
        <w:rPr>
          <w:rFonts w:ascii="Verdana" w:hAnsi="Verdana" w:cs="Arial"/>
          <w:sz w:val="20"/>
          <w:lang w:val="en-GB"/>
        </w:rPr>
        <w:t xml:space="preserve">.  </w:t>
      </w:r>
    </w:p>
    <w:p w:rsidR="005D5129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 </w:t>
      </w:r>
      <w:r w:rsidR="00124689"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:rsidR="00490F95" w:rsidRPr="00074724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:rsidR="005D5129" w:rsidRPr="00354F60" w:rsidRDefault="007E2F6C" w:rsidP="007E2F6C">
      <w:pPr>
        <w:pStyle w:val="Balk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:rsidR="00377526" w:rsidRPr="00121A1B" w:rsidRDefault="008C3569" w:rsidP="005A1D32">
      <w:pPr>
        <w:pStyle w:val="AklamaMetni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074724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</w:t>
      </w:r>
      <w:r w:rsidR="005E466D" w:rsidRPr="00490F95">
        <w:rPr>
          <w:rFonts w:ascii="Verdana" w:hAnsi="Verdana" w:cs="Calibri"/>
          <w:lang w:val="en-GB"/>
        </w:rPr>
        <w:t xml:space="preserve">ubject </w:t>
      </w:r>
      <w:r w:rsidR="00E4376B" w:rsidRPr="00490F95">
        <w:rPr>
          <w:rFonts w:ascii="Verdana" w:hAnsi="Verdana" w:cs="Calibri"/>
          <w:lang w:val="en-GB"/>
        </w:rPr>
        <w:t>field</w:t>
      </w:r>
      <w:r w:rsidR="00377526" w:rsidRPr="00121A1B">
        <w:rPr>
          <w:rStyle w:val="SonnotBavurusu"/>
          <w:rFonts w:ascii="Verdana" w:hAnsi="Verdana" w:cs="Calibri"/>
          <w:lang w:val="en-GB"/>
        </w:rPr>
        <w:endnoteReference w:id="9"/>
      </w:r>
      <w:r w:rsidR="00377526" w:rsidRPr="00121A1B">
        <w:rPr>
          <w:rFonts w:ascii="Verdana" w:hAnsi="Verdana" w:cs="Calibri"/>
          <w:lang w:val="en-GB"/>
        </w:rPr>
        <w:t>: ………………….</w:t>
      </w:r>
    </w:p>
    <w:p w:rsidR="00377526" w:rsidRPr="00074724" w:rsidRDefault="00377526" w:rsidP="005A1D32">
      <w:pPr>
        <w:pStyle w:val="AklamaMetni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21A1B">
        <w:rPr>
          <w:rFonts w:ascii="Verdana" w:hAnsi="Verdana" w:cs="Calibri"/>
          <w:lang w:val="en-GB"/>
        </w:rPr>
        <w:t xml:space="preserve">Level: Short cycle </w:t>
      </w:r>
      <w:r w:rsidRPr="00074724">
        <w:rPr>
          <w:rFonts w:ascii="Verdana" w:hAnsi="Verdana"/>
          <w:lang w:val="en-GB"/>
        </w:rPr>
        <w:t xml:space="preserve">(EQF level 5) </w:t>
      </w:r>
      <w:r w:rsidRPr="00074724">
        <w:rPr>
          <w:rFonts w:ascii="Verdana" w:hAnsi="Verdana" w:cs="Calibri"/>
          <w:lang w:val="en-GB"/>
        </w:rPr>
        <w:t>□</w:t>
      </w:r>
      <w:r w:rsidRPr="00490F95">
        <w:rPr>
          <w:rFonts w:ascii="Verdana" w:hAnsi="Verdana" w:cs="Calibri"/>
          <w:lang w:val="en-GB"/>
        </w:rPr>
        <w:t xml:space="preserve">; Bachelor </w:t>
      </w:r>
      <w:r w:rsidRPr="00074724">
        <w:rPr>
          <w:rFonts w:ascii="Verdana" w:hAnsi="Verdana"/>
          <w:lang w:val="en-GB"/>
        </w:rPr>
        <w:t>or equivalent first cycle (EQF level 6</w:t>
      </w:r>
      <w:proofErr w:type="gramStart"/>
      <w:r w:rsidRPr="00074724">
        <w:rPr>
          <w:rFonts w:ascii="Verdana" w:hAnsi="Verdana"/>
          <w:lang w:val="en-GB"/>
        </w:rPr>
        <w:t xml:space="preserve">) </w:t>
      </w:r>
      <w:r w:rsidRPr="00490F95">
        <w:rPr>
          <w:rFonts w:ascii="Verdana" w:hAnsi="Verdana" w:cs="Calibri"/>
          <w:lang w:val="en-GB"/>
        </w:rPr>
        <w:t xml:space="preserve"> </w:t>
      </w:r>
      <w:r w:rsidRPr="00074724">
        <w:rPr>
          <w:rFonts w:ascii="Verdana" w:hAnsi="Verdana" w:cs="Calibri"/>
          <w:lang w:val="en-GB"/>
        </w:rPr>
        <w:t>□</w:t>
      </w:r>
      <w:proofErr w:type="gramEnd"/>
      <w:r w:rsidRPr="00490F95">
        <w:rPr>
          <w:rFonts w:ascii="Verdana" w:hAnsi="Verdana" w:cs="Calibri"/>
          <w:lang w:val="en-GB"/>
        </w:rPr>
        <w:t xml:space="preserve">; Master </w:t>
      </w:r>
      <w:r w:rsidRPr="00074724">
        <w:rPr>
          <w:rFonts w:ascii="Verdana" w:hAnsi="Verdana"/>
          <w:lang w:val="en-GB"/>
        </w:rPr>
        <w:t xml:space="preserve">or equivalent second cycle (EQF level 7) </w:t>
      </w:r>
      <w:r w:rsidRPr="00490F95">
        <w:rPr>
          <w:rFonts w:ascii="Verdana" w:hAnsi="Verdana" w:cs="Calibri"/>
          <w:lang w:val="en-GB"/>
        </w:rPr>
        <w:t xml:space="preserve"> </w:t>
      </w:r>
      <w:r w:rsidRPr="00074724">
        <w:rPr>
          <w:rFonts w:ascii="Verdana" w:hAnsi="Verdana" w:cs="Calibri"/>
          <w:lang w:val="en-GB"/>
        </w:rPr>
        <w:t>□</w:t>
      </w:r>
      <w:r w:rsidRPr="00490F95">
        <w:rPr>
          <w:rFonts w:ascii="Verdana" w:hAnsi="Verdana" w:cs="Calibri"/>
          <w:lang w:val="en-GB"/>
        </w:rPr>
        <w:t xml:space="preserve">; Doctoral </w:t>
      </w:r>
      <w:r w:rsidRPr="00074724">
        <w:rPr>
          <w:rFonts w:ascii="Verdana" w:hAnsi="Verdana"/>
          <w:lang w:val="en-GB"/>
        </w:rPr>
        <w:t>or equivalent third cycle (EQF level 8)</w:t>
      </w:r>
      <w:r w:rsidRPr="00490F95">
        <w:rPr>
          <w:rFonts w:ascii="Verdana" w:hAnsi="Verdana" w:cs="Calibri"/>
          <w:lang w:val="en-GB"/>
        </w:rPr>
        <w:t xml:space="preserve"> </w:t>
      </w:r>
      <w:r w:rsidRPr="00074724">
        <w:rPr>
          <w:rFonts w:ascii="Verdana" w:hAnsi="Verdana" w:cs="Calibri"/>
          <w:lang w:val="en-GB"/>
        </w:rPr>
        <w:t>□</w:t>
      </w:r>
    </w:p>
    <w:p w:rsidR="00377526" w:rsidRPr="00490F95" w:rsidRDefault="00377526" w:rsidP="005A1D32">
      <w:pPr>
        <w:pStyle w:val="AklamaMetni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students at the receiving institution benefiting from the teaching programme: ………………</w:t>
      </w:r>
    </w:p>
    <w:p w:rsidR="00377526" w:rsidRPr="00490F95" w:rsidRDefault="00377526" w:rsidP="005A1D32">
      <w:pPr>
        <w:pStyle w:val="AklamaMetni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teaching hours: …………………</w:t>
      </w: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/>
      </w:tblPr>
      <w:tblGrid>
        <w:gridCol w:w="8763"/>
      </w:tblGrid>
      <w:tr w:rsidR="00377526" w:rsidRPr="00074724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:rsidR="00153B61" w:rsidRPr="00490F95" w:rsidRDefault="00153B61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/>
      </w:tblPr>
      <w:tblGrid>
        <w:gridCol w:w="8763"/>
      </w:tblGrid>
      <w:tr w:rsidR="00377526" w:rsidRPr="00074724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153B61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:rsidR="00153B61" w:rsidRPr="00121A1B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:rsidR="00377526" w:rsidRPr="00490F95" w:rsidRDefault="00377526" w:rsidP="00074724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/>
      </w:tblPr>
      <w:tblGrid>
        <w:gridCol w:w="8763"/>
      </w:tblGrid>
      <w:tr w:rsidR="00377526" w:rsidRPr="00074724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Content of the teaching programme:</w:t>
            </w:r>
          </w:p>
          <w:p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/>
      </w:tblPr>
      <w:tblGrid>
        <w:gridCol w:w="8763"/>
      </w:tblGrid>
      <w:tr w:rsidR="00377526" w:rsidRPr="00074724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, on the competences of students and</w:t>
            </w:r>
            <w:r w:rsidR="00252D45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systems at</w:t>
            </w:r>
            <w:r w:rsidR="00252D45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national, regional and institutional level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377526" w:rsidRPr="00490F95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="00153B61" w:rsidRDefault="00363AEC" w:rsidP="00074724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lastRenderedPageBreak/>
        <w:br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:rsidR="00153B61" w:rsidRPr="00074724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074724">
        <w:rPr>
          <w:rFonts w:ascii="Verdana" w:hAnsi="Verdana" w:cs="Calibri"/>
          <w:sz w:val="16"/>
          <w:szCs w:val="16"/>
          <w:lang w:val="en-GB"/>
        </w:rPr>
        <w:t>By signing</w:t>
      </w:r>
      <w:r w:rsidRPr="00074724">
        <w:rPr>
          <w:rStyle w:val="SonnotBavurusu"/>
          <w:rFonts w:ascii="Verdana" w:hAnsi="Verdana" w:cs="Calibri"/>
          <w:sz w:val="16"/>
          <w:szCs w:val="16"/>
          <w:lang w:val="en-GB"/>
        </w:rPr>
        <w:endnoteReference w:id="10"/>
      </w:r>
      <w:r w:rsidRPr="00074724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074724">
        <w:rPr>
          <w:rFonts w:ascii="Verdana" w:hAnsi="Verdana" w:cs="Calibri"/>
          <w:sz w:val="16"/>
          <w:szCs w:val="16"/>
          <w:lang w:val="en-GB"/>
        </w:rPr>
        <w:t>, the sending institution/enterprise and the receiving institution confirm that they approve the proposed mobility agreement.</w:t>
      </w:r>
    </w:p>
    <w:p w:rsidR="00153B61" w:rsidRPr="00074724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074724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074724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any 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074724">
        <w:rPr>
          <w:rFonts w:ascii="Verdana" w:hAnsi="Verdana" w:cs="Calibri"/>
          <w:sz w:val="16"/>
          <w:szCs w:val="16"/>
          <w:lang w:val="is-IS"/>
        </w:rPr>
        <w:t>.</w:t>
      </w:r>
    </w:p>
    <w:p w:rsidR="00153B61" w:rsidRPr="00074724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074724">
        <w:rPr>
          <w:rFonts w:ascii="Verdana" w:hAnsi="Verdana" w:cs="Calibri"/>
          <w:sz w:val="16"/>
          <w:szCs w:val="16"/>
          <w:lang w:val="is-IS"/>
        </w:rPr>
        <w:t xml:space="preserve">The teaching staff member will share his/her </w:t>
      </w:r>
      <w:r w:rsidRPr="00074724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074724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:rsidR="00153B61" w:rsidRPr="00074724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074724">
        <w:rPr>
          <w:rFonts w:ascii="Verdana" w:hAnsi="Verdana"/>
          <w:color w:val="000000" w:themeColor="text1"/>
          <w:sz w:val="16"/>
          <w:szCs w:val="16"/>
          <w:lang w:val="en-GB"/>
        </w:rPr>
        <w:t>The teaching staff member and the sending institution commit to the requirements set out in the grant agreement signed between them.</w:t>
      </w:r>
    </w:p>
    <w:p w:rsidR="00377526" w:rsidRPr="00074724" w:rsidRDefault="00153B61" w:rsidP="00074724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074724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074724">
        <w:rPr>
          <w:rFonts w:ascii="Verdana" w:hAnsi="Verdana" w:cs="Calibri"/>
          <w:sz w:val="16"/>
          <w:szCs w:val="16"/>
          <w:lang w:val="en-GB"/>
        </w:rPr>
        <w:t xml:space="preserve"> and receiving institution will communicate to the sending institution/enterprise any problems or changes regarding the proposed mobility programme or mobility period.</w:t>
      </w:r>
    </w:p>
    <w:tbl>
      <w:tblPr>
        <w:tblW w:w="8876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/>
      </w:tblPr>
      <w:tblGrid>
        <w:gridCol w:w="8876"/>
      </w:tblGrid>
      <w:tr w:rsidR="00377526" w:rsidRPr="00FF66CC" w:rsidTr="00107B17">
        <w:trPr>
          <w:jc w:val="center"/>
        </w:trPr>
        <w:tc>
          <w:tcPr>
            <w:tcW w:w="8876" w:type="dxa"/>
            <w:shd w:val="clear" w:color="auto" w:fill="FFFFFF"/>
          </w:tcPr>
          <w:p w:rsidR="00377526" w:rsidRPr="00490F95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:rsidR="00377526" w:rsidRPr="00490F95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:rsidR="00377526" w:rsidRPr="00490F95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Style w:val="SonnotBavurusu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377526" w:rsidRPr="00074724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/>
      </w:tblPr>
      <w:tblGrid>
        <w:gridCol w:w="8841"/>
      </w:tblGrid>
      <w:tr w:rsidR="00377526" w:rsidRPr="00490F95" w:rsidTr="00107B17">
        <w:trPr>
          <w:jc w:val="center"/>
        </w:trPr>
        <w:tc>
          <w:tcPr>
            <w:tcW w:w="8841" w:type="dxa"/>
            <w:shd w:val="clear" w:color="auto" w:fill="FFFFFF"/>
          </w:tcPr>
          <w:p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sending institution/enterprise</w:t>
            </w:r>
          </w:p>
          <w:p w:rsidR="00377526" w:rsidRPr="00490F95" w:rsidRDefault="0037752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:rsidR="00377526" w:rsidRPr="00490F95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377526" w:rsidRPr="00074724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Ind w:w="9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/>
      </w:tblPr>
      <w:tblGrid>
        <w:gridCol w:w="8823"/>
      </w:tblGrid>
      <w:tr w:rsidR="00377526" w:rsidRPr="00490F95" w:rsidTr="00107B17">
        <w:trPr>
          <w:jc w:val="center"/>
        </w:trPr>
        <w:tc>
          <w:tcPr>
            <w:tcW w:w="8823" w:type="dxa"/>
            <w:shd w:val="clear" w:color="auto" w:fill="FFFFFF"/>
          </w:tcPr>
          <w:p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:rsidR="00377526" w:rsidRPr="00490F95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:rsidR="00377526" w:rsidRPr="00490F95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EF398E" w:rsidRPr="00E003B8" w:rsidRDefault="00EF398E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865FC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11F6" w:rsidRDefault="000611F6">
      <w:r>
        <w:separator/>
      </w:r>
    </w:p>
  </w:endnote>
  <w:endnote w:type="continuationSeparator" w:id="0">
    <w:p w:rsidR="000611F6" w:rsidRDefault="000611F6">
      <w:r>
        <w:continuationSeparator/>
      </w:r>
    </w:p>
  </w:endnote>
  <w:endnote w:id="1">
    <w:p w:rsidR="00252D45" w:rsidRPr="00074724" w:rsidRDefault="00252D45" w:rsidP="00074724">
      <w:pPr>
        <w:pStyle w:val="SonnotMetni"/>
        <w:spacing w:after="100"/>
        <w:rPr>
          <w:sz w:val="16"/>
          <w:szCs w:val="16"/>
          <w:lang w:val="en-GB"/>
        </w:rPr>
      </w:pPr>
      <w:r w:rsidRPr="00074724">
        <w:rPr>
          <w:rFonts w:ascii="Verdana" w:hAnsi="Verdana"/>
          <w:sz w:val="16"/>
          <w:szCs w:val="16"/>
          <w:lang w:val="en-GB"/>
        </w:rPr>
        <w:endnoteRef/>
      </w:r>
      <w:r w:rsidRPr="00074724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074724">
        <w:rPr>
          <w:rFonts w:ascii="Verdana" w:hAnsi="Verdana"/>
          <w:b/>
          <w:sz w:val="16"/>
          <w:szCs w:val="16"/>
          <w:lang w:val="en-GB"/>
        </w:rPr>
        <w:t>this</w:t>
      </w:r>
      <w:r w:rsidRPr="00074724">
        <w:rPr>
          <w:rFonts w:ascii="Verdana" w:hAnsi="Verdana"/>
          <w:sz w:val="16"/>
          <w:szCs w:val="16"/>
          <w:lang w:val="en-GB"/>
        </w:rPr>
        <w:t xml:space="preserve"> template should be used and adjusted to fit both activity types</w:t>
      </w:r>
      <w:r w:rsidR="00AD236D" w:rsidRPr="00074724">
        <w:rPr>
          <w:rFonts w:ascii="Verdana" w:hAnsi="Verdana"/>
          <w:sz w:val="16"/>
          <w:szCs w:val="16"/>
          <w:lang w:val="en-GB"/>
        </w:rPr>
        <w:t>.</w:t>
      </w:r>
    </w:p>
  </w:endnote>
  <w:endnote w:id="2">
    <w:p w:rsidR="007967A9" w:rsidRPr="00074724" w:rsidRDefault="007967A9" w:rsidP="00074724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074724">
        <w:rPr>
          <w:rStyle w:val="SonnotBavurusu"/>
          <w:sz w:val="16"/>
          <w:szCs w:val="16"/>
        </w:rPr>
        <w:endnoteRef/>
      </w:r>
      <w:r w:rsidRPr="00074724">
        <w:rPr>
          <w:sz w:val="16"/>
          <w:szCs w:val="16"/>
          <w:lang w:val="en-GB"/>
        </w:rPr>
        <w:t xml:space="preserve"> </w:t>
      </w:r>
      <w:r w:rsidRPr="00074724">
        <w:rPr>
          <w:rFonts w:ascii="Verdana" w:hAnsi="Verdana" w:cs="Arial"/>
          <w:b/>
          <w:sz w:val="16"/>
          <w:szCs w:val="16"/>
          <w:lang w:val="en-GB"/>
        </w:rPr>
        <w:t>Seniority:</w:t>
      </w:r>
      <w:r w:rsidR="00377526" w:rsidRPr="00074724">
        <w:rPr>
          <w:rFonts w:ascii="Verdana" w:hAnsi="Verdana" w:cs="Arial"/>
          <w:b/>
          <w:sz w:val="16"/>
          <w:szCs w:val="16"/>
          <w:lang w:val="en-GB"/>
        </w:rPr>
        <w:t xml:space="preserve"> </w:t>
      </w:r>
      <w:r w:rsidRPr="00074724">
        <w:rPr>
          <w:sz w:val="16"/>
          <w:szCs w:val="16"/>
          <w:lang w:val="en-GB"/>
        </w:rPr>
        <w:t xml:space="preserve"> </w:t>
      </w:r>
      <w:r w:rsidRPr="00074724">
        <w:rPr>
          <w:rFonts w:ascii="Verdana" w:hAnsi="Verdana"/>
          <w:sz w:val="16"/>
          <w:szCs w:val="16"/>
          <w:lang w:val="en-GB"/>
        </w:rPr>
        <w:t>Junior (approx. &lt; 10 years of experience), Intermediate (approx. &gt; 10 and &lt; 20 years of experience) or Senior (approx. &gt; 20 years of experience).</w:t>
      </w:r>
    </w:p>
  </w:endnote>
  <w:endnote w:id="3">
    <w:p w:rsidR="007967A9" w:rsidRPr="00074724" w:rsidRDefault="007967A9" w:rsidP="00074724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074724">
        <w:rPr>
          <w:rStyle w:val="SonnotBavurusu"/>
          <w:sz w:val="16"/>
          <w:szCs w:val="16"/>
        </w:rPr>
        <w:endnoteRef/>
      </w:r>
      <w:r w:rsidRPr="00074724">
        <w:rPr>
          <w:sz w:val="16"/>
          <w:szCs w:val="16"/>
          <w:lang w:val="en-GB"/>
        </w:rPr>
        <w:t xml:space="preserve"> </w:t>
      </w:r>
      <w:r w:rsidRPr="00074724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074724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:rsidR="009F5B61" w:rsidRPr="00074724" w:rsidRDefault="009F5B61" w:rsidP="00074724">
      <w:pPr>
        <w:pStyle w:val="SonnotMetni"/>
        <w:spacing w:after="100"/>
        <w:rPr>
          <w:sz w:val="16"/>
          <w:szCs w:val="16"/>
          <w:lang w:val="en-GB"/>
        </w:rPr>
      </w:pPr>
      <w:r w:rsidRPr="00074724">
        <w:rPr>
          <w:rStyle w:val="SonnotBavurusu"/>
          <w:sz w:val="16"/>
          <w:szCs w:val="16"/>
        </w:rPr>
        <w:endnoteRef/>
      </w:r>
      <w:r w:rsidRPr="00074724">
        <w:rPr>
          <w:sz w:val="16"/>
          <w:szCs w:val="16"/>
          <w:lang w:val="en-GB"/>
        </w:rPr>
        <w:t xml:space="preserve"> </w:t>
      </w:r>
      <w:r w:rsidRPr="00074724">
        <w:rPr>
          <w:rFonts w:ascii="Verdana" w:hAnsi="Verdana"/>
          <w:sz w:val="16"/>
          <w:szCs w:val="16"/>
          <w:lang w:val="en-GB"/>
        </w:rPr>
        <w:t xml:space="preserve">All </w:t>
      </w:r>
      <w:proofErr w:type="spellStart"/>
      <w:r w:rsidRPr="00074724">
        <w:rPr>
          <w:rFonts w:ascii="Verdana" w:hAnsi="Verdana"/>
          <w:sz w:val="16"/>
          <w:szCs w:val="16"/>
          <w:lang w:val="en-GB"/>
        </w:rPr>
        <w:t>refererences</w:t>
      </w:r>
      <w:proofErr w:type="spellEnd"/>
      <w:r w:rsidRPr="00074724">
        <w:rPr>
          <w:rFonts w:ascii="Verdana" w:hAnsi="Verdana"/>
          <w:sz w:val="16"/>
          <w:szCs w:val="16"/>
          <w:lang w:val="en-GB"/>
        </w:rPr>
        <w:t xml:space="preserve"> to "</w:t>
      </w:r>
      <w:r w:rsidRPr="00074724">
        <w:rPr>
          <w:rFonts w:ascii="Verdana" w:hAnsi="Verdana"/>
          <w:b/>
          <w:sz w:val="16"/>
          <w:szCs w:val="16"/>
          <w:lang w:val="en-GB"/>
        </w:rPr>
        <w:t>enterprise</w:t>
      </w:r>
      <w:r w:rsidRPr="00074724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B159F9" w:rsidRPr="00074724">
        <w:rPr>
          <w:rFonts w:ascii="Verdana" w:hAnsi="Verdana"/>
          <w:sz w:val="16"/>
          <w:szCs w:val="16"/>
          <w:lang w:val="en-GB"/>
        </w:rPr>
        <w:t xml:space="preserve"> or within Capacity Building projects.</w:t>
      </w:r>
    </w:p>
  </w:endnote>
  <w:endnote w:id="5">
    <w:p w:rsidR="00A568F8" w:rsidRPr="00074724" w:rsidRDefault="00A568F8" w:rsidP="00074724">
      <w:pPr>
        <w:pStyle w:val="SonnotMetni"/>
        <w:spacing w:after="100"/>
        <w:rPr>
          <w:sz w:val="16"/>
          <w:szCs w:val="16"/>
          <w:lang w:val="en-GB"/>
        </w:rPr>
      </w:pPr>
      <w:r w:rsidRPr="00074724">
        <w:rPr>
          <w:rStyle w:val="SonnotBavurusu"/>
          <w:rFonts w:ascii="Verdana" w:hAnsi="Verdana"/>
          <w:sz w:val="16"/>
          <w:szCs w:val="16"/>
        </w:rPr>
        <w:endnoteRef/>
      </w:r>
      <w:r w:rsidRPr="00074724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074724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71F07" w:rsidRPr="00074724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receives. </w:t>
      </w:r>
      <w:r w:rsidR="00252FF1" w:rsidRPr="00074724">
        <w:rPr>
          <w:rFonts w:ascii="Verdana" w:hAnsi="Verdana"/>
          <w:sz w:val="16"/>
          <w:szCs w:val="16"/>
          <w:lang w:val="en-GB"/>
        </w:rPr>
        <w:t>It is only applicable to higher education institutions located in Programme Countries.</w:t>
      </w:r>
    </w:p>
  </w:endnote>
  <w:endnote w:id="6">
    <w:p w:rsidR="007967A9" w:rsidRPr="00074724" w:rsidRDefault="007967A9" w:rsidP="00074724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074724">
        <w:rPr>
          <w:rStyle w:val="SonnotBavurusu"/>
          <w:sz w:val="16"/>
          <w:szCs w:val="16"/>
        </w:rPr>
        <w:endnoteRef/>
      </w:r>
      <w:r w:rsidRPr="00074724">
        <w:rPr>
          <w:sz w:val="16"/>
          <w:szCs w:val="16"/>
          <w:lang w:val="en-GB"/>
        </w:rPr>
        <w:t xml:space="preserve"> </w:t>
      </w:r>
      <w:r w:rsidR="00EF398E" w:rsidRPr="00074724">
        <w:rPr>
          <w:rFonts w:ascii="Verdana" w:hAnsi="Verdana"/>
          <w:b/>
          <w:sz w:val="16"/>
          <w:szCs w:val="16"/>
          <w:lang w:val="en-GB"/>
        </w:rPr>
        <w:t>Country code</w:t>
      </w:r>
      <w:r w:rsidR="00EF398E" w:rsidRPr="00074724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="00F71F07" w:rsidRPr="00074724">
          <w:rPr>
            <w:rStyle w:val="Kpr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="00EF398E" w:rsidRPr="00074724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:rsidR="00F8532D" w:rsidRPr="00672D6F" w:rsidRDefault="00F8532D" w:rsidP="00074724">
      <w:pPr>
        <w:pStyle w:val="SonnotMetni"/>
        <w:spacing w:after="100"/>
        <w:rPr>
          <w:rFonts w:ascii="Verdana" w:hAnsi="Verdana"/>
          <w:color w:val="FF0000"/>
          <w:sz w:val="16"/>
          <w:szCs w:val="16"/>
          <w:lang w:val="en-GB"/>
        </w:rPr>
      </w:pPr>
      <w:r w:rsidRPr="00074724">
        <w:rPr>
          <w:rStyle w:val="SonnotBavurusu"/>
          <w:sz w:val="16"/>
          <w:szCs w:val="16"/>
        </w:rPr>
        <w:endnoteRef/>
      </w:r>
      <w:r w:rsidR="00F71F07" w:rsidRPr="00074724">
        <w:rPr>
          <w:sz w:val="16"/>
          <w:szCs w:val="16"/>
          <w:lang w:val="en-GB"/>
        </w:rPr>
        <w:t xml:space="preserve"> </w:t>
      </w:r>
      <w:r w:rsidRPr="00074724">
        <w:rPr>
          <w:rFonts w:ascii="Verdana" w:hAnsi="Verdana"/>
          <w:sz w:val="16"/>
          <w:szCs w:val="16"/>
          <w:lang w:val="en-GB"/>
        </w:rPr>
        <w:t xml:space="preserve">The top-level NACE sector codes </w:t>
      </w:r>
      <w:r w:rsidR="00252FF1" w:rsidRPr="00074724">
        <w:rPr>
          <w:rFonts w:ascii="Verdana" w:hAnsi="Verdana"/>
          <w:sz w:val="16"/>
          <w:szCs w:val="16"/>
          <w:lang w:val="en-GB"/>
        </w:rPr>
        <w:t xml:space="preserve">are </w:t>
      </w:r>
      <w:r w:rsidRPr="00074724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2" w:history="1">
        <w:r w:rsidRPr="00074724">
          <w:rPr>
            <w:rStyle w:val="Kpr"/>
            <w:rFonts w:ascii="Verdana" w:hAnsi="Verdana"/>
            <w:sz w:val="16"/>
            <w:szCs w:val="16"/>
            <w:lang w:val="en-GB"/>
          </w:rPr>
          <w:t>http://ec.europa.eu/eurostat/ramon/nomenclatures/index.cfm?TargetUrl=LST_NOM_DTL&amp;StrNom=NACE_REV2&amp;StrLanguageCode=EN</w:t>
        </w:r>
      </w:hyperlink>
    </w:p>
  </w:endnote>
  <w:endnote w:id="8">
    <w:p w:rsidR="00C422F5" w:rsidRPr="00074724" w:rsidRDefault="00C422F5" w:rsidP="00074724">
      <w:pPr>
        <w:pStyle w:val="SonnotMetni"/>
        <w:spacing w:after="100"/>
        <w:rPr>
          <w:sz w:val="16"/>
          <w:szCs w:val="16"/>
          <w:lang w:val="en-GB"/>
        </w:rPr>
      </w:pPr>
      <w:r w:rsidRPr="00074724">
        <w:rPr>
          <w:rStyle w:val="SonnotBavurusu"/>
          <w:sz w:val="16"/>
          <w:szCs w:val="16"/>
        </w:rPr>
        <w:endnoteRef/>
      </w:r>
      <w:r w:rsidRPr="00074724">
        <w:rPr>
          <w:sz w:val="16"/>
          <w:szCs w:val="16"/>
          <w:lang w:val="en-GB"/>
        </w:rPr>
        <w:t xml:space="preserve"> </w:t>
      </w:r>
      <w:r w:rsidRPr="00074724">
        <w:rPr>
          <w:rFonts w:ascii="Verdana" w:hAnsi="Verdana"/>
          <w:b/>
          <w:sz w:val="16"/>
          <w:szCs w:val="16"/>
          <w:lang w:val="en-GB"/>
        </w:rPr>
        <w:t xml:space="preserve">Size: </w:t>
      </w:r>
      <w:r w:rsidRPr="00074724">
        <w:rPr>
          <w:rFonts w:ascii="Verdana" w:hAnsi="Verdana"/>
          <w:sz w:val="16"/>
          <w:szCs w:val="16"/>
          <w:lang w:val="en-GB"/>
        </w:rPr>
        <w:t>according to the number of staff, the enterprise should be defined as small (1-50), medium (51-250) or large (&gt;251).</w:t>
      </w:r>
    </w:p>
  </w:endnote>
  <w:endnote w:id="9">
    <w:p w:rsidR="00377526" w:rsidRPr="00074724" w:rsidRDefault="00377526" w:rsidP="00074724">
      <w:pPr>
        <w:spacing w:after="100"/>
        <w:rPr>
          <w:rFonts w:ascii="Verdana" w:hAnsi="Verdana"/>
          <w:sz w:val="16"/>
          <w:szCs w:val="16"/>
          <w:lang w:val="en-GB"/>
        </w:rPr>
      </w:pPr>
      <w:r w:rsidRPr="00074724">
        <w:rPr>
          <w:rStyle w:val="SonnotBavurusu"/>
          <w:sz w:val="16"/>
          <w:szCs w:val="16"/>
        </w:rPr>
        <w:endnoteRef/>
      </w:r>
      <w:r w:rsidRPr="00074724">
        <w:rPr>
          <w:sz w:val="16"/>
          <w:szCs w:val="16"/>
          <w:lang w:val="en-GB"/>
        </w:rPr>
        <w:t xml:space="preserve"> </w:t>
      </w:r>
      <w:r w:rsidRPr="00074724">
        <w:rPr>
          <w:rFonts w:ascii="Verdana" w:hAnsi="Verdana"/>
          <w:sz w:val="16"/>
          <w:szCs w:val="16"/>
          <w:lang w:val="en-GB"/>
        </w:rPr>
        <w:t>T</w:t>
      </w:r>
      <w:r w:rsidRPr="00074724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r w:rsidRPr="00074724">
        <w:rPr>
          <w:rFonts w:ascii="Verdana" w:hAnsi="Verdana"/>
          <w:sz w:val="16"/>
          <w:szCs w:val="16"/>
          <w:lang w:val="en-GB"/>
        </w:rPr>
        <w:t xml:space="preserve"> </w:t>
      </w:r>
      <w:hyperlink r:id="rId3" w:history="1">
        <w:r w:rsidRPr="00074724">
          <w:rPr>
            <w:rStyle w:val="Kpr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Pr="00074724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074724">
        <w:rPr>
          <w:rFonts w:ascii="Verdana" w:hAnsi="Verdana"/>
          <w:sz w:val="16"/>
          <w:szCs w:val="16"/>
          <w:lang w:val="en-GB"/>
        </w:rPr>
        <w:t>(</w:t>
      </w:r>
      <w:r w:rsidRPr="00074724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4" w:history="1">
        <w:r w:rsidRPr="00074724">
          <w:rPr>
            <w:rStyle w:val="Kpr"/>
            <w:rFonts w:ascii="Verdana" w:hAnsi="Verdana"/>
            <w:sz w:val="16"/>
            <w:szCs w:val="16"/>
            <w:lang w:val="en-GB"/>
          </w:rPr>
          <w:t>http://ec.europa.eu/education/tools/isced-f_en.htm</w:t>
        </w:r>
      </w:hyperlink>
      <w:r w:rsidR="00252FF1" w:rsidRPr="00074724">
        <w:rPr>
          <w:rStyle w:val="Kpr"/>
          <w:rFonts w:ascii="Verdana" w:hAnsi="Verdana"/>
          <w:sz w:val="16"/>
          <w:szCs w:val="16"/>
          <w:lang w:val="en-GB"/>
        </w:rPr>
        <w:t>)</w:t>
      </w:r>
      <w:r w:rsidRPr="00074724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</w:t>
      </w:r>
      <w:r w:rsidR="00F71F07" w:rsidRPr="00074724">
        <w:rPr>
          <w:rFonts w:ascii="Verdana" w:hAnsi="Verdana"/>
          <w:sz w:val="16"/>
          <w:szCs w:val="16"/>
          <w:lang w:val="en-GB"/>
        </w:rPr>
        <w:t>.</w:t>
      </w:r>
    </w:p>
  </w:endnote>
  <w:endnote w:id="10">
    <w:p w:rsidR="00153B61" w:rsidRPr="004208DA" w:rsidRDefault="00153B61" w:rsidP="00074724">
      <w:pPr>
        <w:pStyle w:val="SonnotMetni"/>
        <w:spacing w:after="100"/>
        <w:rPr>
          <w:rFonts w:ascii="Verdana" w:hAnsi="Verdana" w:cs="Calibri"/>
          <w:color w:val="FF0000"/>
          <w:sz w:val="18"/>
          <w:szCs w:val="18"/>
          <w:lang w:val="en-GB"/>
        </w:rPr>
      </w:pPr>
      <w:r w:rsidRPr="00226C1C">
        <w:rPr>
          <w:rStyle w:val="SonnotBavurusu"/>
          <w:sz w:val="16"/>
          <w:szCs w:val="16"/>
        </w:rPr>
        <w:endnoteRef/>
      </w:r>
      <w:r w:rsidRPr="00226C1C">
        <w:rPr>
          <w:sz w:val="16"/>
          <w:szCs w:val="16"/>
          <w:lang w:val="en-GB"/>
        </w:rPr>
        <w:t xml:space="preserve"> </w:t>
      </w:r>
      <w:r w:rsidRPr="00226C1C">
        <w:rPr>
          <w:rFonts w:ascii="Verdana" w:hAnsi="Verdana"/>
          <w:sz w:val="16"/>
          <w:szCs w:val="16"/>
          <w:lang w:val="en-GB"/>
        </w:rPr>
        <w:t xml:space="preserve">Circulating papers with original signatures is not compulsory. Scanned copies of signatures or digital signatures may be accepted, </w:t>
      </w:r>
      <w:r w:rsidRPr="00226C1C">
        <w:rPr>
          <w:rFonts w:ascii="Verdana" w:hAnsi="Verdana" w:cs="Calibri"/>
          <w:sz w:val="16"/>
          <w:szCs w:val="16"/>
          <w:lang w:val="en-GB"/>
        </w:rPr>
        <w:t>depending on the national legislation.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5B4" w:rsidRDefault="005655B4">
    <w:pPr>
      <w:pStyle w:val="Altbilgi"/>
    </w:pPr>
  </w:p>
  <w:p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11F6" w:rsidRDefault="000611F6">
      <w:r>
        <w:separator/>
      </w:r>
    </w:p>
  </w:footnote>
  <w:footnote w:type="continuationSeparator" w:id="0">
    <w:p w:rsidR="000611F6" w:rsidRDefault="000611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735A" w:rsidRPr="00B6735A" w:rsidRDefault="00B6735A">
    <w:pPr>
      <w:rPr>
        <w:rFonts w:ascii="Arial Narrow" w:hAnsi="Arial Narrow"/>
        <w:sz w:val="18"/>
        <w:szCs w:val="18"/>
        <w:lang w:val="en-GB"/>
      </w:rPr>
    </w:pPr>
    <w:proofErr w:type="spellStart"/>
    <w:r w:rsidRPr="00B6735A">
      <w:rPr>
        <w:rFonts w:ascii="Arial Narrow" w:hAnsi="Arial Narrow"/>
        <w:sz w:val="18"/>
        <w:szCs w:val="18"/>
        <w:lang w:val="en-GB"/>
      </w:rPr>
      <w:t>GfNA</w:t>
    </w:r>
    <w:proofErr w:type="spellEnd"/>
    <w:r w:rsidRPr="00B6735A">
      <w:rPr>
        <w:rFonts w:ascii="Arial Narrow" w:hAnsi="Arial Narrow"/>
        <w:sz w:val="18"/>
        <w:szCs w:val="18"/>
        <w:lang w:val="en-GB"/>
      </w:rPr>
      <w:t xml:space="preserve">-II-B-IV-I-Erasmus+ HE Mobility agreement teaching – </w:t>
    </w:r>
    <w:r w:rsidR="00C72865">
      <w:rPr>
        <w:rFonts w:ascii="Arial Narrow" w:hAnsi="Arial Narrow"/>
        <w:sz w:val="18"/>
        <w:szCs w:val="18"/>
        <w:lang w:val="en-GB"/>
      </w:rPr>
      <w:t>revision 2015</w:t>
    </w:r>
  </w:p>
  <w:tbl>
    <w:tblPr>
      <w:tblW w:w="8387" w:type="dxa"/>
      <w:tblLayout w:type="fixed"/>
      <w:tblCellMar>
        <w:left w:w="0" w:type="dxa"/>
        <w:right w:w="0" w:type="dxa"/>
      </w:tblCellMar>
      <w:tblLook w:val="0000"/>
    </w:tblPr>
    <w:tblGrid>
      <w:gridCol w:w="7135"/>
      <w:gridCol w:w="1252"/>
    </w:tblGrid>
    <w:tr w:rsidR="00E01AAA" w:rsidRPr="00074724" w:rsidTr="00084A0C">
      <w:trPr>
        <w:trHeight w:val="823"/>
      </w:trPr>
      <w:tc>
        <w:tcPr>
          <w:tcW w:w="7135" w:type="dxa"/>
          <w:vAlign w:val="center"/>
        </w:tcPr>
        <w:p w:rsidR="00E01AAA" w:rsidRPr="00AD66BB" w:rsidRDefault="00817D2D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tr-TR" w:eastAsia="tr-TR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6145" type="#_x0000_t202" style="position:absolute;left:0;text-align:left;margin-left:138.45pt;margin-top:2.2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<v:textbox>
                  <w:txbxContent>
                    <w:p w:rsidR="00AD66BB" w:rsidRPr="00AD66BB" w:rsidRDefault="00AD66BB" w:rsidP="007967A9">
                      <w:pPr>
                        <w:tabs>
                          <w:tab w:val="left" w:pos="3119"/>
                        </w:tabs>
                        <w:spacing w:after="0"/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 w:rsidRPr="00AD66BB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 xml:space="preserve">Higher Education </w:t>
                      </w:r>
                    </w:p>
                    <w:p w:rsidR="007967A9" w:rsidRDefault="007A4430" w:rsidP="007967A9">
                      <w:pPr>
                        <w:tabs>
                          <w:tab w:val="left" w:pos="3119"/>
                        </w:tabs>
                        <w:spacing w:after="0"/>
                        <w:jc w:val="left"/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>Mobility</w:t>
                      </w:r>
                      <w:r w:rsidR="00AD66BB" w:rsidRPr="00AD66BB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 xml:space="preserve"> Agreement form</w:t>
                      </w:r>
                    </w:p>
                    <w:p w:rsidR="007967A9" w:rsidRPr="006852C7" w:rsidRDefault="007967A9" w:rsidP="007967A9">
                      <w:pPr>
                        <w:tabs>
                          <w:tab w:val="left" w:pos="3119"/>
                        </w:tabs>
                        <w:spacing w:after="0"/>
                        <w:jc w:val="left"/>
                        <w:rPr>
                          <w:rFonts w:ascii="Verdana" w:hAnsi="Verdana"/>
                          <w:b/>
                          <w:i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Verdana" w:hAnsi="Verdana"/>
                          <w:b/>
                          <w:i/>
                          <w:color w:val="003CB4"/>
                          <w:sz w:val="16"/>
                          <w:szCs w:val="16"/>
                          <w:lang w:val="en-GB"/>
                        </w:rPr>
                        <w:t>Participan</w:t>
                      </w:r>
                      <w:r w:rsidRPr="006852C7">
                        <w:rPr>
                          <w:rFonts w:ascii="Verdana" w:hAnsi="Verdana"/>
                          <w:b/>
                          <w:i/>
                          <w:color w:val="003CB4"/>
                          <w:sz w:val="16"/>
                          <w:szCs w:val="16"/>
                          <w:lang w:val="en-GB"/>
                        </w:rPr>
                        <w:t>t’s name</w:t>
                      </w:r>
                    </w:p>
                    <w:p w:rsidR="00AD66BB" w:rsidRPr="00AD66BB" w:rsidRDefault="00AD66BB" w:rsidP="007F183D">
                      <w:pPr>
                        <w:tabs>
                          <w:tab w:val="left" w:pos="3119"/>
                        </w:tabs>
                        <w:spacing w:after="120"/>
                        <w:jc w:val="left"/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 w:rsidRPr="00AD66BB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 xml:space="preserve"> </w:t>
                      </w:r>
                    </w:p>
                  </w:txbxContent>
                </v:textbox>
              </v:shape>
            </w:pict>
          </w:r>
          <w:r w:rsidR="003A2F6D">
            <w:rPr>
              <w:rFonts w:ascii="Verdana" w:hAnsi="Verdana"/>
              <w:b/>
              <w:noProof/>
              <w:sz w:val="18"/>
              <w:szCs w:val="18"/>
              <w:lang w:val="tr-TR" w:eastAsia="tr-TR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="00E01AAA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:rsidR="00506408" w:rsidRPr="00B6735A" w:rsidRDefault="00506408" w:rsidP="00084A0C">
    <w:pPr>
      <w:pStyle w:val="stbilgi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408" w:rsidRPr="00865FC1" w:rsidRDefault="00506408" w:rsidP="00E01AAA">
    <w:pPr>
      <w:pStyle w:val="stbilgi"/>
      <w:spacing w:after="0"/>
      <w:jc w:val="center"/>
      <w:rPr>
        <w:lang w:val="en-GB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A58E78E"/>
    <w:lvl w:ilvl="0">
      <w:start w:val="1"/>
      <w:numFmt w:val="decimal"/>
      <w:pStyle w:val="ListeNumara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ListeMadde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1530A4"/>
    <w:multiLevelType w:val="multilevel"/>
    <w:tmpl w:val="8CE23BCC"/>
    <w:lvl w:ilvl="0">
      <w:start w:val="1"/>
      <w:numFmt w:val="decimal"/>
      <w:pStyle w:val="ListeNumaras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1F734306"/>
    <w:multiLevelType w:val="multilevel"/>
    <w:tmpl w:val="406E0E74"/>
    <w:lvl w:ilvl="0">
      <w:start w:val="1"/>
      <w:numFmt w:val="decimal"/>
      <w:pStyle w:val="Balk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Balk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Balk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Balk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22DD3599"/>
    <w:multiLevelType w:val="multilevel"/>
    <w:tmpl w:val="4EAA5BA6"/>
    <w:lvl w:ilvl="0">
      <w:start w:val="1"/>
      <w:numFmt w:val="decimal"/>
      <w:pStyle w:val="ListeNumaras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>
    <w:nsid w:val="2CAB4527"/>
    <w:multiLevelType w:val="multilevel"/>
    <w:tmpl w:val="26C24C12"/>
    <w:lvl w:ilvl="0">
      <w:start w:val="1"/>
      <w:numFmt w:val="decimal"/>
      <w:pStyle w:val="ListeNumaras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3AFB6DC8"/>
    <w:multiLevelType w:val="singleLevel"/>
    <w:tmpl w:val="D97CFDF8"/>
    <w:lvl w:ilvl="0">
      <w:start w:val="1"/>
      <w:numFmt w:val="bullet"/>
      <w:pStyle w:val="ListeMaddemi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>
    <w:nsid w:val="3CF00E18"/>
    <w:multiLevelType w:val="singleLevel"/>
    <w:tmpl w:val="4E1A982C"/>
    <w:lvl w:ilvl="0">
      <w:start w:val="1"/>
      <w:numFmt w:val="bullet"/>
      <w:pStyle w:val="ListeMaddemi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>
    <w:nsid w:val="620F2440"/>
    <w:multiLevelType w:val="singleLevel"/>
    <w:tmpl w:val="6860A420"/>
    <w:lvl w:ilvl="0">
      <w:start w:val="1"/>
      <w:numFmt w:val="bullet"/>
      <w:pStyle w:val="ListeMaddemi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>
    <w:nsid w:val="6DF118C0"/>
    <w:multiLevelType w:val="singleLevel"/>
    <w:tmpl w:val="B90C8B88"/>
    <w:lvl w:ilvl="0">
      <w:start w:val="1"/>
      <w:numFmt w:val="bullet"/>
      <w:pStyle w:val="ListeMaddemi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>
    <w:nsid w:val="722304D7"/>
    <w:multiLevelType w:val="multilevel"/>
    <w:tmpl w:val="9DE2758E"/>
    <w:lvl w:ilvl="0">
      <w:start w:val="1"/>
      <w:numFmt w:val="decimal"/>
      <w:pStyle w:val="ListeNumaras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hideGrammaticalErrors/>
  <w:proofState w:spelling="clean" w:grammar="clean"/>
  <w:attachedTemplate r:id="rId1"/>
  <w:stylePaneFormatFilter w:val="3F01"/>
  <w:trackRevisions/>
  <w:defaultTabStop w:val="720"/>
  <w:hyphenationZone w:val="425"/>
  <w:defaultTableStyle w:val="TabloKlavuzu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6147"/>
    <o:shapelayout v:ext="edit">
      <o:idmap v:ext="edit" data="6"/>
    </o:shapelayout>
  </w:hdrShapeDefaults>
  <w:footnotePr>
    <w:footnote w:id="-1"/>
    <w:footnote w:id="0"/>
  </w:footnotePr>
  <w:endnotePr>
    <w:numFmt w:val="decimal"/>
    <w:endnote w:id="-1"/>
    <w:endnote w:id="0"/>
  </w:endnotePr>
  <w:compat/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11F6"/>
    <w:rsid w:val="000624B2"/>
    <w:rsid w:val="00062E29"/>
    <w:rsid w:val="00071695"/>
    <w:rsid w:val="0007337F"/>
    <w:rsid w:val="000734DE"/>
    <w:rsid w:val="00073505"/>
    <w:rsid w:val="0007372E"/>
    <w:rsid w:val="00074724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6A65"/>
    <w:rsid w:val="00717CFD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17D2D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9CB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2C82"/>
    <w:rsid w:val="00B6334B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4771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715"/>
    <w:rsid w:val="00F823D2"/>
    <w:rsid w:val="00F82BC3"/>
    <w:rsid w:val="00F84532"/>
    <w:rsid w:val="00F8532D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4587"/>
    <w:rsid w:val="00FD5D67"/>
    <w:rsid w:val="00FD6590"/>
    <w:rsid w:val="00FD7C1A"/>
    <w:rsid w:val="00FE0F30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FollowedHyperlink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Balk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Balk2">
    <w:name w:val="heading 2"/>
    <w:basedOn w:val="Normal"/>
    <w:next w:val="Text2"/>
    <w:qFormat/>
    <w:rsid w:val="00817D2D"/>
    <w:pPr>
      <w:keepNext/>
      <w:numPr>
        <w:ilvl w:val="1"/>
        <w:numId w:val="3"/>
      </w:numPr>
      <w:outlineLvl w:val="1"/>
    </w:pPr>
    <w:rPr>
      <w:b/>
    </w:rPr>
  </w:style>
  <w:style w:type="paragraph" w:styleId="Balk3">
    <w:name w:val="heading 3"/>
    <w:basedOn w:val="Normal"/>
    <w:next w:val="Text3"/>
    <w:link w:val="Balk3Char"/>
    <w:qFormat/>
    <w:rsid w:val="00817D2D"/>
    <w:pPr>
      <w:keepNext/>
      <w:numPr>
        <w:ilvl w:val="2"/>
        <w:numId w:val="3"/>
      </w:numPr>
      <w:outlineLvl w:val="2"/>
    </w:pPr>
    <w:rPr>
      <w:i/>
    </w:rPr>
  </w:style>
  <w:style w:type="paragraph" w:styleId="Balk4">
    <w:name w:val="heading 4"/>
    <w:basedOn w:val="Normal"/>
    <w:next w:val="Text4"/>
    <w:qFormat/>
    <w:rsid w:val="00817D2D"/>
    <w:pPr>
      <w:keepNext/>
      <w:numPr>
        <w:ilvl w:val="3"/>
        <w:numId w:val="3"/>
      </w:numPr>
      <w:outlineLvl w:val="3"/>
    </w:pPr>
  </w:style>
  <w:style w:type="paragraph" w:styleId="Balk5">
    <w:name w:val="heading 5"/>
    <w:basedOn w:val="Normal"/>
    <w:next w:val="Normal"/>
    <w:rsid w:val="00817D2D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Balk6">
    <w:name w:val="heading 6"/>
    <w:basedOn w:val="Normal"/>
    <w:next w:val="Normal"/>
    <w:rsid w:val="00817D2D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Balk7">
    <w:name w:val="heading 7"/>
    <w:basedOn w:val="Normal"/>
    <w:next w:val="Normal"/>
    <w:rsid w:val="00817D2D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Balk8">
    <w:name w:val="heading 8"/>
    <w:basedOn w:val="Normal"/>
    <w:next w:val="Normal"/>
    <w:rsid w:val="00817D2D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Balk9">
    <w:name w:val="heading 9"/>
    <w:basedOn w:val="Normal"/>
    <w:next w:val="Normal"/>
    <w:rsid w:val="00817D2D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ext1">
    <w:name w:val="Text 1"/>
    <w:basedOn w:val="Normal"/>
    <w:rsid w:val="00817D2D"/>
    <w:pPr>
      <w:ind w:left="482"/>
    </w:pPr>
  </w:style>
  <w:style w:type="paragraph" w:customStyle="1" w:styleId="Text2">
    <w:name w:val="Text 2"/>
    <w:basedOn w:val="Normal"/>
    <w:rsid w:val="00817D2D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rsid w:val="00817D2D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rsid w:val="00817D2D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rsid w:val="00817D2D"/>
    <w:pPr>
      <w:spacing w:after="0"/>
      <w:jc w:val="left"/>
    </w:pPr>
  </w:style>
  <w:style w:type="paragraph" w:customStyle="1" w:styleId="AddressTL">
    <w:name w:val="AddressTL"/>
    <w:basedOn w:val="Normal"/>
    <w:next w:val="Normal"/>
    <w:rsid w:val="00817D2D"/>
    <w:pPr>
      <w:spacing w:after="720"/>
      <w:jc w:val="left"/>
    </w:pPr>
  </w:style>
  <w:style w:type="paragraph" w:customStyle="1" w:styleId="AddressTR">
    <w:name w:val="AddressTR"/>
    <w:basedOn w:val="Normal"/>
    <w:next w:val="Normal"/>
    <w:rsid w:val="00817D2D"/>
    <w:pPr>
      <w:spacing w:after="720"/>
      <w:ind w:left="5103"/>
      <w:jc w:val="left"/>
    </w:pPr>
  </w:style>
  <w:style w:type="paragraph" w:styleId="bekMetni">
    <w:name w:val="Block Text"/>
    <w:basedOn w:val="Normal"/>
    <w:rsid w:val="00817D2D"/>
    <w:pPr>
      <w:spacing w:after="120"/>
      <w:ind w:left="1440" w:right="1440"/>
    </w:pPr>
  </w:style>
  <w:style w:type="paragraph" w:styleId="GvdeMetni">
    <w:name w:val="Body Text"/>
    <w:basedOn w:val="Normal"/>
    <w:rsid w:val="00817D2D"/>
    <w:pPr>
      <w:spacing w:after="120"/>
    </w:pPr>
  </w:style>
  <w:style w:type="paragraph" w:styleId="GvdeMetni2">
    <w:name w:val="Body Text 2"/>
    <w:basedOn w:val="Normal"/>
    <w:rsid w:val="00817D2D"/>
    <w:pPr>
      <w:spacing w:after="120" w:line="480" w:lineRule="auto"/>
    </w:pPr>
  </w:style>
  <w:style w:type="paragraph" w:styleId="GvdeMetni3">
    <w:name w:val="Body Text 3"/>
    <w:basedOn w:val="Normal"/>
    <w:rsid w:val="00817D2D"/>
    <w:pPr>
      <w:spacing w:after="120"/>
    </w:pPr>
    <w:rPr>
      <w:sz w:val="16"/>
    </w:rPr>
  </w:style>
  <w:style w:type="paragraph" w:styleId="GvdeMetnilkGirintisi">
    <w:name w:val="Body Text First Indent"/>
    <w:basedOn w:val="GvdeMetni"/>
    <w:rsid w:val="00817D2D"/>
    <w:pPr>
      <w:ind w:firstLine="210"/>
    </w:pPr>
  </w:style>
  <w:style w:type="paragraph" w:styleId="GvdeMetniGirintisi">
    <w:name w:val="Body Text Indent"/>
    <w:basedOn w:val="Normal"/>
    <w:rsid w:val="00817D2D"/>
    <w:pPr>
      <w:spacing w:after="120"/>
      <w:ind w:left="283"/>
    </w:pPr>
  </w:style>
  <w:style w:type="paragraph" w:styleId="GvdeMetnilkGirintisi2">
    <w:name w:val="Body Text First Indent 2"/>
    <w:basedOn w:val="GvdeMetniGirintisi"/>
    <w:rsid w:val="00817D2D"/>
    <w:pPr>
      <w:ind w:firstLine="210"/>
    </w:pPr>
  </w:style>
  <w:style w:type="paragraph" w:styleId="GvdeMetniGirintisi2">
    <w:name w:val="Body Text Indent 2"/>
    <w:basedOn w:val="Normal"/>
    <w:rsid w:val="00817D2D"/>
    <w:pPr>
      <w:spacing w:after="120" w:line="480" w:lineRule="auto"/>
      <w:ind w:left="283"/>
    </w:pPr>
  </w:style>
  <w:style w:type="paragraph" w:styleId="GvdeMetniGirintisi3">
    <w:name w:val="Body Text Indent 3"/>
    <w:basedOn w:val="Normal"/>
    <w:rsid w:val="00817D2D"/>
    <w:pPr>
      <w:spacing w:after="120"/>
      <w:ind w:left="283"/>
    </w:pPr>
    <w:rPr>
      <w:sz w:val="16"/>
    </w:rPr>
  </w:style>
  <w:style w:type="paragraph" w:styleId="ResimYazs">
    <w:name w:val="caption"/>
    <w:basedOn w:val="Normal"/>
    <w:next w:val="Normal"/>
    <w:rsid w:val="00817D2D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rsid w:val="00817D2D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Balk1"/>
    <w:rsid w:val="00817D2D"/>
    <w:pPr>
      <w:keepNext/>
      <w:spacing w:after="480"/>
      <w:jc w:val="center"/>
    </w:pPr>
    <w:rPr>
      <w:b/>
      <w:smallCaps/>
      <w:sz w:val="28"/>
    </w:rPr>
  </w:style>
  <w:style w:type="paragraph" w:styleId="Kapan">
    <w:name w:val="Closing"/>
    <w:basedOn w:val="Normal"/>
    <w:rsid w:val="00817D2D"/>
    <w:pPr>
      <w:ind w:left="4252"/>
    </w:pPr>
  </w:style>
  <w:style w:type="paragraph" w:styleId="AklamaMetni">
    <w:name w:val="annotation text"/>
    <w:basedOn w:val="Normal"/>
    <w:link w:val="AklamaMetniChar"/>
    <w:rsid w:val="00817D2D"/>
    <w:rPr>
      <w:sz w:val="20"/>
    </w:rPr>
  </w:style>
  <w:style w:type="paragraph" w:styleId="Tarih">
    <w:name w:val="Date"/>
    <w:basedOn w:val="Normal"/>
    <w:next w:val="References"/>
    <w:rsid w:val="00817D2D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rsid w:val="00817D2D"/>
    <w:pPr>
      <w:ind w:left="5103"/>
      <w:jc w:val="left"/>
    </w:pPr>
    <w:rPr>
      <w:sz w:val="20"/>
    </w:rPr>
  </w:style>
  <w:style w:type="paragraph" w:styleId="BelgeBalantlar">
    <w:name w:val="Document Map"/>
    <w:basedOn w:val="Normal"/>
    <w:semiHidden/>
    <w:rsid w:val="00817D2D"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rsid w:val="00817D2D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rsid w:val="00817D2D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SonnotMetni">
    <w:name w:val="endnote text"/>
    <w:basedOn w:val="Normal"/>
    <w:semiHidden/>
    <w:rsid w:val="00817D2D"/>
    <w:rPr>
      <w:sz w:val="20"/>
    </w:rPr>
  </w:style>
  <w:style w:type="paragraph" w:styleId="MektupAdresi">
    <w:name w:val="envelope address"/>
    <w:basedOn w:val="Normal"/>
    <w:rsid w:val="00817D2D"/>
    <w:pPr>
      <w:framePr w:w="7920" w:h="1980" w:hRule="exact" w:hSpace="180" w:wrap="auto" w:hAnchor="page" w:xAlign="center" w:yAlign="bottom"/>
      <w:spacing w:after="0"/>
    </w:pPr>
  </w:style>
  <w:style w:type="paragraph" w:styleId="ZarfDn">
    <w:name w:val="envelope return"/>
    <w:basedOn w:val="Normal"/>
    <w:rsid w:val="00817D2D"/>
    <w:pPr>
      <w:spacing w:after="0"/>
    </w:pPr>
    <w:rPr>
      <w:sz w:val="20"/>
    </w:rPr>
  </w:style>
  <w:style w:type="paragraph" w:styleId="Altbilgi">
    <w:name w:val="footer"/>
    <w:basedOn w:val="Normal"/>
    <w:link w:val="AltbilgiChar"/>
    <w:uiPriority w:val="99"/>
    <w:rsid w:val="00817D2D"/>
    <w:pPr>
      <w:spacing w:after="0"/>
      <w:ind w:right="-567"/>
      <w:jc w:val="left"/>
    </w:pPr>
    <w:rPr>
      <w:rFonts w:ascii="Arial" w:hAnsi="Arial"/>
      <w:sz w:val="16"/>
      <w:lang/>
    </w:rPr>
  </w:style>
  <w:style w:type="paragraph" w:styleId="DipnotMetni">
    <w:name w:val="footnote text"/>
    <w:basedOn w:val="Normal"/>
    <w:rsid w:val="00817D2D"/>
    <w:pPr>
      <w:ind w:left="357" w:hanging="357"/>
    </w:pPr>
    <w:rPr>
      <w:sz w:val="20"/>
    </w:rPr>
  </w:style>
  <w:style w:type="paragraph" w:styleId="stbilgi">
    <w:name w:val="header"/>
    <w:basedOn w:val="Normal"/>
    <w:link w:val="stbilgiChar"/>
    <w:uiPriority w:val="99"/>
    <w:rsid w:val="00817D2D"/>
    <w:pPr>
      <w:tabs>
        <w:tab w:val="center" w:pos="4153"/>
        <w:tab w:val="right" w:pos="8306"/>
      </w:tabs>
    </w:pPr>
    <w:rPr>
      <w:lang/>
    </w:rPr>
  </w:style>
  <w:style w:type="paragraph" w:styleId="Dizin1">
    <w:name w:val="index 1"/>
    <w:basedOn w:val="Normal"/>
    <w:next w:val="Normal"/>
    <w:autoRedefine/>
    <w:semiHidden/>
    <w:rsid w:val="00817D2D"/>
    <w:pPr>
      <w:ind w:left="240" w:hanging="240"/>
    </w:pPr>
  </w:style>
  <w:style w:type="paragraph" w:styleId="Dizin2">
    <w:name w:val="index 2"/>
    <w:basedOn w:val="Normal"/>
    <w:next w:val="Normal"/>
    <w:autoRedefine/>
    <w:semiHidden/>
    <w:rsid w:val="00817D2D"/>
    <w:pPr>
      <w:ind w:left="480" w:hanging="240"/>
    </w:pPr>
  </w:style>
  <w:style w:type="paragraph" w:styleId="Dizin3">
    <w:name w:val="index 3"/>
    <w:basedOn w:val="Normal"/>
    <w:next w:val="Normal"/>
    <w:autoRedefine/>
    <w:semiHidden/>
    <w:rsid w:val="00817D2D"/>
    <w:pPr>
      <w:ind w:left="720" w:hanging="240"/>
    </w:pPr>
  </w:style>
  <w:style w:type="paragraph" w:styleId="Dizin4">
    <w:name w:val="index 4"/>
    <w:basedOn w:val="Normal"/>
    <w:next w:val="Normal"/>
    <w:autoRedefine/>
    <w:semiHidden/>
    <w:rsid w:val="00817D2D"/>
    <w:pPr>
      <w:ind w:left="960" w:hanging="240"/>
    </w:pPr>
  </w:style>
  <w:style w:type="paragraph" w:styleId="Dizin5">
    <w:name w:val="index 5"/>
    <w:basedOn w:val="Normal"/>
    <w:next w:val="Normal"/>
    <w:autoRedefine/>
    <w:semiHidden/>
    <w:rsid w:val="00817D2D"/>
    <w:pPr>
      <w:ind w:left="1200" w:hanging="240"/>
    </w:pPr>
  </w:style>
  <w:style w:type="paragraph" w:styleId="Dizin6">
    <w:name w:val="index 6"/>
    <w:basedOn w:val="Normal"/>
    <w:next w:val="Normal"/>
    <w:autoRedefine/>
    <w:semiHidden/>
    <w:rsid w:val="00817D2D"/>
    <w:pPr>
      <w:ind w:left="1440" w:hanging="240"/>
    </w:pPr>
  </w:style>
  <w:style w:type="paragraph" w:styleId="Dizin7">
    <w:name w:val="index 7"/>
    <w:basedOn w:val="Normal"/>
    <w:next w:val="Normal"/>
    <w:autoRedefine/>
    <w:semiHidden/>
    <w:rsid w:val="00817D2D"/>
    <w:pPr>
      <w:ind w:left="1680" w:hanging="240"/>
    </w:pPr>
  </w:style>
  <w:style w:type="paragraph" w:styleId="Dizin8">
    <w:name w:val="index 8"/>
    <w:basedOn w:val="Normal"/>
    <w:next w:val="Normal"/>
    <w:autoRedefine/>
    <w:semiHidden/>
    <w:rsid w:val="00817D2D"/>
    <w:pPr>
      <w:ind w:left="1920" w:hanging="240"/>
    </w:pPr>
  </w:style>
  <w:style w:type="paragraph" w:styleId="Dizin9">
    <w:name w:val="index 9"/>
    <w:basedOn w:val="Normal"/>
    <w:next w:val="Normal"/>
    <w:autoRedefine/>
    <w:semiHidden/>
    <w:rsid w:val="00817D2D"/>
    <w:pPr>
      <w:ind w:left="2160" w:hanging="240"/>
    </w:pPr>
  </w:style>
  <w:style w:type="paragraph" w:styleId="DizinBal">
    <w:name w:val="index heading"/>
    <w:basedOn w:val="Normal"/>
    <w:next w:val="Dizin1"/>
    <w:semiHidden/>
    <w:rsid w:val="00817D2D"/>
    <w:rPr>
      <w:rFonts w:ascii="Arial" w:hAnsi="Arial"/>
      <w:b/>
    </w:rPr>
  </w:style>
  <w:style w:type="paragraph" w:styleId="Liste">
    <w:name w:val="List"/>
    <w:basedOn w:val="Normal"/>
    <w:rsid w:val="00817D2D"/>
    <w:pPr>
      <w:ind w:left="283" w:hanging="283"/>
    </w:pPr>
  </w:style>
  <w:style w:type="paragraph" w:styleId="Liste2">
    <w:name w:val="List 2"/>
    <w:basedOn w:val="Normal"/>
    <w:rsid w:val="00817D2D"/>
    <w:pPr>
      <w:ind w:left="566" w:hanging="283"/>
    </w:pPr>
  </w:style>
  <w:style w:type="paragraph" w:styleId="Liste3">
    <w:name w:val="List 3"/>
    <w:basedOn w:val="Normal"/>
    <w:rsid w:val="00817D2D"/>
    <w:pPr>
      <w:ind w:left="849" w:hanging="283"/>
    </w:pPr>
  </w:style>
  <w:style w:type="paragraph" w:styleId="Liste4">
    <w:name w:val="List 4"/>
    <w:basedOn w:val="Normal"/>
    <w:rsid w:val="00817D2D"/>
    <w:pPr>
      <w:ind w:left="1132" w:hanging="283"/>
    </w:pPr>
  </w:style>
  <w:style w:type="paragraph" w:styleId="Liste5">
    <w:name w:val="List 5"/>
    <w:basedOn w:val="Normal"/>
    <w:rsid w:val="00817D2D"/>
    <w:pPr>
      <w:ind w:left="1415" w:hanging="283"/>
    </w:pPr>
  </w:style>
  <w:style w:type="paragraph" w:styleId="ListeMaddemi">
    <w:name w:val="List Bullet"/>
    <w:basedOn w:val="Normal"/>
    <w:rsid w:val="00817D2D"/>
    <w:pPr>
      <w:numPr>
        <w:numId w:val="4"/>
      </w:numPr>
    </w:pPr>
  </w:style>
  <w:style w:type="paragraph" w:styleId="ListeMaddemi2">
    <w:name w:val="List Bullet 2"/>
    <w:basedOn w:val="Text2"/>
    <w:rsid w:val="00817D2D"/>
    <w:pPr>
      <w:numPr>
        <w:numId w:val="6"/>
      </w:numPr>
      <w:tabs>
        <w:tab w:val="clear" w:pos="2302"/>
      </w:tabs>
    </w:pPr>
  </w:style>
  <w:style w:type="paragraph" w:styleId="ListeMaddemi3">
    <w:name w:val="List Bullet 3"/>
    <w:basedOn w:val="Text3"/>
    <w:rsid w:val="00817D2D"/>
    <w:pPr>
      <w:numPr>
        <w:numId w:val="7"/>
      </w:numPr>
      <w:tabs>
        <w:tab w:val="clear" w:pos="2302"/>
      </w:tabs>
    </w:pPr>
  </w:style>
  <w:style w:type="paragraph" w:styleId="ListeMaddemi4">
    <w:name w:val="List Bullet 4"/>
    <w:basedOn w:val="Text4"/>
    <w:rsid w:val="00817D2D"/>
    <w:pPr>
      <w:numPr>
        <w:numId w:val="8"/>
      </w:numPr>
      <w:tabs>
        <w:tab w:val="clear" w:pos="2302"/>
      </w:tabs>
    </w:pPr>
  </w:style>
  <w:style w:type="paragraph" w:styleId="ListeMaddemi5">
    <w:name w:val="List Bullet 5"/>
    <w:basedOn w:val="Normal"/>
    <w:autoRedefine/>
    <w:rsid w:val="00817D2D"/>
    <w:pPr>
      <w:numPr>
        <w:numId w:val="1"/>
      </w:numPr>
    </w:pPr>
  </w:style>
  <w:style w:type="paragraph" w:styleId="ListeDevam">
    <w:name w:val="List Continue"/>
    <w:basedOn w:val="Normal"/>
    <w:rsid w:val="00817D2D"/>
    <w:pPr>
      <w:spacing w:after="120"/>
      <w:ind w:left="283"/>
    </w:pPr>
  </w:style>
  <w:style w:type="paragraph" w:styleId="ListeDevam2">
    <w:name w:val="List Continue 2"/>
    <w:basedOn w:val="Normal"/>
    <w:rsid w:val="00817D2D"/>
    <w:pPr>
      <w:spacing w:after="120"/>
      <w:ind w:left="566"/>
    </w:pPr>
  </w:style>
  <w:style w:type="paragraph" w:styleId="ListeDevam3">
    <w:name w:val="List Continue 3"/>
    <w:basedOn w:val="Normal"/>
    <w:rsid w:val="00817D2D"/>
    <w:pPr>
      <w:spacing w:after="120"/>
      <w:ind w:left="849"/>
    </w:pPr>
  </w:style>
  <w:style w:type="paragraph" w:styleId="ListeDevam4">
    <w:name w:val="List Continue 4"/>
    <w:basedOn w:val="Normal"/>
    <w:rsid w:val="00817D2D"/>
    <w:pPr>
      <w:spacing w:after="120"/>
      <w:ind w:left="1132"/>
    </w:pPr>
  </w:style>
  <w:style w:type="paragraph" w:styleId="ListeDevam5">
    <w:name w:val="List Continue 5"/>
    <w:basedOn w:val="Normal"/>
    <w:rsid w:val="00817D2D"/>
    <w:pPr>
      <w:spacing w:after="120"/>
      <w:ind w:left="1415"/>
    </w:pPr>
  </w:style>
  <w:style w:type="paragraph" w:styleId="ListeNumaras">
    <w:name w:val="List Number"/>
    <w:basedOn w:val="Normal"/>
    <w:rsid w:val="00817D2D"/>
    <w:pPr>
      <w:numPr>
        <w:numId w:val="14"/>
      </w:numPr>
    </w:pPr>
  </w:style>
  <w:style w:type="paragraph" w:styleId="ListeNumaras2">
    <w:name w:val="List Number 2"/>
    <w:basedOn w:val="Text2"/>
    <w:rsid w:val="00817D2D"/>
    <w:pPr>
      <w:numPr>
        <w:numId w:val="16"/>
      </w:numPr>
      <w:tabs>
        <w:tab w:val="clear" w:pos="2302"/>
      </w:tabs>
    </w:pPr>
  </w:style>
  <w:style w:type="paragraph" w:styleId="ListeNumaras3">
    <w:name w:val="List Number 3"/>
    <w:basedOn w:val="Text3"/>
    <w:rsid w:val="00817D2D"/>
    <w:pPr>
      <w:numPr>
        <w:numId w:val="17"/>
      </w:numPr>
      <w:tabs>
        <w:tab w:val="clear" w:pos="2302"/>
      </w:tabs>
    </w:pPr>
  </w:style>
  <w:style w:type="paragraph" w:styleId="ListeNumaras4">
    <w:name w:val="List Number 4"/>
    <w:basedOn w:val="Text4"/>
    <w:rsid w:val="00817D2D"/>
    <w:pPr>
      <w:numPr>
        <w:numId w:val="18"/>
      </w:numPr>
      <w:tabs>
        <w:tab w:val="clear" w:pos="2302"/>
      </w:tabs>
    </w:pPr>
  </w:style>
  <w:style w:type="paragraph" w:styleId="ListeNumaras5">
    <w:name w:val="List Number 5"/>
    <w:basedOn w:val="Normal"/>
    <w:rsid w:val="00817D2D"/>
    <w:pPr>
      <w:numPr>
        <w:numId w:val="2"/>
      </w:numPr>
    </w:pPr>
  </w:style>
  <w:style w:type="paragraph" w:styleId="MakroMetni">
    <w:name w:val="macro"/>
    <w:semiHidden/>
    <w:rsid w:val="00817D2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letistbilgisi">
    <w:name w:val="Message Header"/>
    <w:basedOn w:val="Normal"/>
    <w:rsid w:val="00817D2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Girinti">
    <w:name w:val="Normal Indent"/>
    <w:basedOn w:val="Normal"/>
    <w:link w:val="NormalGirintiChar"/>
    <w:rsid w:val="00817D2D"/>
    <w:pPr>
      <w:ind w:left="720"/>
    </w:pPr>
    <w:rPr>
      <w:lang/>
    </w:rPr>
  </w:style>
  <w:style w:type="paragraph" w:styleId="NotBal">
    <w:name w:val="Note Heading"/>
    <w:basedOn w:val="Normal"/>
    <w:next w:val="Normal"/>
    <w:rsid w:val="00817D2D"/>
  </w:style>
  <w:style w:type="paragraph" w:customStyle="1" w:styleId="NoteHead">
    <w:name w:val="NoteHead"/>
    <w:basedOn w:val="Normal"/>
    <w:next w:val="Subject"/>
    <w:rsid w:val="00817D2D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rsid w:val="00817D2D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rsid w:val="00817D2D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Balk1"/>
    <w:next w:val="Text1"/>
    <w:rsid w:val="00817D2D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Balk2"/>
    <w:next w:val="Text2"/>
    <w:rsid w:val="00817D2D"/>
    <w:pPr>
      <w:keepNext w:val="0"/>
      <w:outlineLvl w:val="9"/>
    </w:pPr>
    <w:rPr>
      <w:b w:val="0"/>
    </w:rPr>
  </w:style>
  <w:style w:type="paragraph" w:customStyle="1" w:styleId="NumPar3">
    <w:name w:val="NumPar 3"/>
    <w:basedOn w:val="Balk3"/>
    <w:next w:val="Text3"/>
    <w:rsid w:val="00817D2D"/>
    <w:pPr>
      <w:keepNext w:val="0"/>
      <w:outlineLvl w:val="9"/>
    </w:pPr>
    <w:rPr>
      <w:i w:val="0"/>
    </w:rPr>
  </w:style>
  <w:style w:type="paragraph" w:customStyle="1" w:styleId="NumPar4">
    <w:name w:val="NumPar 4"/>
    <w:basedOn w:val="Balk4"/>
    <w:next w:val="Text4"/>
    <w:rsid w:val="00817D2D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rsid w:val="00817D2D"/>
    <w:pPr>
      <w:keepNext/>
      <w:pageBreakBefore/>
      <w:spacing w:after="480"/>
      <w:jc w:val="center"/>
    </w:pPr>
    <w:rPr>
      <w:b/>
      <w:sz w:val="36"/>
    </w:rPr>
  </w:style>
  <w:style w:type="paragraph" w:styleId="DzMetin">
    <w:name w:val="Plain Text"/>
    <w:basedOn w:val="Normal"/>
    <w:rsid w:val="00817D2D"/>
    <w:rPr>
      <w:rFonts w:ascii="Courier New" w:hAnsi="Courier New"/>
      <w:sz w:val="20"/>
    </w:rPr>
  </w:style>
  <w:style w:type="paragraph" w:styleId="Selamlama">
    <w:name w:val="Salutation"/>
    <w:basedOn w:val="Normal"/>
    <w:next w:val="Normal"/>
    <w:rsid w:val="00817D2D"/>
  </w:style>
  <w:style w:type="paragraph" w:styleId="mza">
    <w:name w:val="Signature"/>
    <w:basedOn w:val="Normal"/>
    <w:next w:val="Enclosures"/>
    <w:rsid w:val="00817D2D"/>
    <w:pPr>
      <w:tabs>
        <w:tab w:val="left" w:pos="5103"/>
      </w:tabs>
      <w:spacing w:before="1200" w:after="0"/>
      <w:ind w:left="5103"/>
      <w:jc w:val="center"/>
    </w:pPr>
  </w:style>
  <w:style w:type="paragraph" w:styleId="AltKonuBal">
    <w:name w:val="Subtitle"/>
    <w:basedOn w:val="Normal"/>
    <w:rsid w:val="00817D2D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rsid w:val="00817D2D"/>
    <w:pPr>
      <w:jc w:val="center"/>
    </w:pPr>
    <w:rPr>
      <w:b/>
      <w:sz w:val="40"/>
    </w:rPr>
  </w:style>
  <w:style w:type="paragraph" w:customStyle="1" w:styleId="SubTitle2">
    <w:name w:val="SubTitle 2"/>
    <w:basedOn w:val="Normal"/>
    <w:rsid w:val="00817D2D"/>
    <w:pPr>
      <w:jc w:val="center"/>
    </w:pPr>
    <w:rPr>
      <w:b/>
      <w:sz w:val="32"/>
    </w:rPr>
  </w:style>
  <w:style w:type="paragraph" w:styleId="Kaynaka">
    <w:name w:val="table of authorities"/>
    <w:basedOn w:val="Normal"/>
    <w:next w:val="Normal"/>
    <w:semiHidden/>
    <w:rsid w:val="00817D2D"/>
    <w:pPr>
      <w:ind w:left="240" w:hanging="240"/>
    </w:pPr>
  </w:style>
  <w:style w:type="paragraph" w:styleId="ekillerTablosu">
    <w:name w:val="table of figures"/>
    <w:basedOn w:val="Normal"/>
    <w:next w:val="Normal"/>
    <w:semiHidden/>
    <w:rsid w:val="00817D2D"/>
    <w:pPr>
      <w:ind w:left="480" w:hanging="480"/>
    </w:pPr>
  </w:style>
  <w:style w:type="paragraph" w:styleId="KonuBal">
    <w:name w:val="Title"/>
    <w:basedOn w:val="Normal"/>
    <w:next w:val="SubTitle1"/>
    <w:rsid w:val="00817D2D"/>
    <w:pPr>
      <w:spacing w:after="480"/>
      <w:jc w:val="center"/>
    </w:pPr>
    <w:rPr>
      <w:b/>
      <w:kern w:val="28"/>
      <w:sz w:val="48"/>
    </w:rPr>
  </w:style>
  <w:style w:type="paragraph" w:styleId="KaynakaBal">
    <w:name w:val="toa heading"/>
    <w:basedOn w:val="Normal"/>
    <w:next w:val="Normal"/>
    <w:semiHidden/>
    <w:rsid w:val="00817D2D"/>
    <w:pPr>
      <w:spacing w:before="120"/>
    </w:pPr>
    <w:rPr>
      <w:rFonts w:ascii="Arial" w:hAnsi="Arial"/>
      <w:b/>
    </w:rPr>
  </w:style>
  <w:style w:type="paragraph" w:styleId="T1">
    <w:name w:val="toc 1"/>
    <w:basedOn w:val="Normal"/>
    <w:next w:val="Normal"/>
    <w:semiHidden/>
    <w:rsid w:val="00817D2D"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2">
    <w:name w:val="toc 2"/>
    <w:basedOn w:val="Normal"/>
    <w:next w:val="Normal"/>
    <w:semiHidden/>
    <w:rsid w:val="00817D2D"/>
    <w:pPr>
      <w:tabs>
        <w:tab w:val="right" w:leader="dot" w:pos="8640"/>
      </w:tabs>
      <w:spacing w:before="60" w:after="60"/>
      <w:ind w:left="1077" w:right="720" w:hanging="595"/>
    </w:pPr>
  </w:style>
  <w:style w:type="paragraph" w:styleId="T3">
    <w:name w:val="toc 3"/>
    <w:basedOn w:val="Normal"/>
    <w:next w:val="Normal"/>
    <w:semiHidden/>
    <w:rsid w:val="00817D2D"/>
    <w:pPr>
      <w:tabs>
        <w:tab w:val="right" w:leader="dot" w:pos="8640"/>
      </w:tabs>
      <w:spacing w:before="60" w:after="60"/>
      <w:ind w:left="1916" w:right="720" w:hanging="839"/>
    </w:pPr>
  </w:style>
  <w:style w:type="paragraph" w:styleId="T4">
    <w:name w:val="toc 4"/>
    <w:basedOn w:val="Normal"/>
    <w:next w:val="Normal"/>
    <w:semiHidden/>
    <w:rsid w:val="00817D2D"/>
    <w:pPr>
      <w:tabs>
        <w:tab w:val="right" w:leader="dot" w:pos="8641"/>
      </w:tabs>
      <w:spacing w:before="60" w:after="60"/>
      <w:ind w:left="2880" w:right="720" w:hanging="964"/>
    </w:pPr>
  </w:style>
  <w:style w:type="paragraph" w:styleId="T5">
    <w:name w:val="toc 5"/>
    <w:basedOn w:val="Normal"/>
    <w:next w:val="Normal"/>
    <w:semiHidden/>
    <w:rsid w:val="00817D2D"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6">
    <w:name w:val="toc 6"/>
    <w:basedOn w:val="Normal"/>
    <w:next w:val="Normal"/>
    <w:autoRedefine/>
    <w:semiHidden/>
    <w:rsid w:val="00817D2D"/>
    <w:pPr>
      <w:ind w:left="1200"/>
    </w:pPr>
  </w:style>
  <w:style w:type="paragraph" w:styleId="T7">
    <w:name w:val="toc 7"/>
    <w:basedOn w:val="Normal"/>
    <w:next w:val="Normal"/>
    <w:autoRedefine/>
    <w:semiHidden/>
    <w:rsid w:val="00817D2D"/>
    <w:pPr>
      <w:ind w:left="1440"/>
    </w:pPr>
  </w:style>
  <w:style w:type="paragraph" w:styleId="T8">
    <w:name w:val="toc 8"/>
    <w:basedOn w:val="Normal"/>
    <w:next w:val="Normal"/>
    <w:autoRedefine/>
    <w:semiHidden/>
    <w:rsid w:val="00817D2D"/>
    <w:pPr>
      <w:ind w:left="1680"/>
    </w:pPr>
  </w:style>
  <w:style w:type="paragraph" w:styleId="T9">
    <w:name w:val="toc 9"/>
    <w:basedOn w:val="Normal"/>
    <w:next w:val="Normal"/>
    <w:autoRedefine/>
    <w:semiHidden/>
    <w:rsid w:val="00817D2D"/>
    <w:pPr>
      <w:ind w:left="1920"/>
    </w:pPr>
  </w:style>
  <w:style w:type="paragraph" w:customStyle="1" w:styleId="YReferences">
    <w:name w:val="YReferences"/>
    <w:basedOn w:val="Normal"/>
    <w:next w:val="Normal"/>
    <w:rsid w:val="00817D2D"/>
    <w:pPr>
      <w:spacing w:after="480"/>
      <w:ind w:left="1531" w:hanging="1531"/>
    </w:pPr>
  </w:style>
  <w:style w:type="paragraph" w:customStyle="1" w:styleId="ListBullet1">
    <w:name w:val="List Bullet 1"/>
    <w:basedOn w:val="Text1"/>
    <w:rsid w:val="00817D2D"/>
    <w:pPr>
      <w:numPr>
        <w:numId w:val="5"/>
      </w:numPr>
    </w:pPr>
  </w:style>
  <w:style w:type="paragraph" w:customStyle="1" w:styleId="ListDash">
    <w:name w:val="List Dash"/>
    <w:basedOn w:val="Normal"/>
    <w:rsid w:val="00817D2D"/>
    <w:pPr>
      <w:numPr>
        <w:numId w:val="9"/>
      </w:numPr>
    </w:pPr>
  </w:style>
  <w:style w:type="paragraph" w:customStyle="1" w:styleId="ListDash1">
    <w:name w:val="List Dash 1"/>
    <w:basedOn w:val="Text1"/>
    <w:rsid w:val="00817D2D"/>
    <w:pPr>
      <w:numPr>
        <w:numId w:val="10"/>
      </w:numPr>
    </w:pPr>
  </w:style>
  <w:style w:type="paragraph" w:customStyle="1" w:styleId="ListDash2">
    <w:name w:val="List Dash 2"/>
    <w:basedOn w:val="Text2"/>
    <w:rsid w:val="00817D2D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rsid w:val="00817D2D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rsid w:val="00817D2D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rsid w:val="00817D2D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rsid w:val="00817D2D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rsid w:val="00817D2D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rsid w:val="00817D2D"/>
    <w:pPr>
      <w:numPr>
        <w:numId w:val="15"/>
      </w:numPr>
    </w:pPr>
  </w:style>
  <w:style w:type="paragraph" w:customStyle="1" w:styleId="ListNumber1Level2">
    <w:name w:val="List Number 1 (Level 2)"/>
    <w:basedOn w:val="Text1"/>
    <w:rsid w:val="00817D2D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rsid w:val="00817D2D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rsid w:val="00817D2D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rsid w:val="00817D2D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rsid w:val="00817D2D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rsid w:val="00817D2D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rsid w:val="00817D2D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rsid w:val="00817D2D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rsid w:val="00817D2D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rsid w:val="00817D2D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rsid w:val="00817D2D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rsid w:val="00817D2D"/>
    <w:pPr>
      <w:numPr>
        <w:ilvl w:val="3"/>
        <w:numId w:val="18"/>
      </w:numPr>
      <w:tabs>
        <w:tab w:val="clear" w:pos="2302"/>
      </w:tabs>
    </w:pPr>
  </w:style>
  <w:style w:type="paragraph" w:styleId="TBal">
    <w:name w:val="TOC Heading"/>
    <w:basedOn w:val="Normal"/>
    <w:next w:val="Normal"/>
    <w:rsid w:val="00817D2D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rsid w:val="00817D2D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Kpr">
    <w:name w:val="Hyperlink"/>
    <w:rsid w:val="006914AD"/>
    <w:rPr>
      <w:color w:val="0000FF"/>
      <w:u w:val="single"/>
    </w:rPr>
  </w:style>
  <w:style w:type="character" w:styleId="DipnotBavurusu">
    <w:name w:val="footnote reference"/>
    <w:rsid w:val="00CD08CF"/>
    <w:rPr>
      <w:vertAlign w:val="superscript"/>
    </w:rPr>
  </w:style>
  <w:style w:type="table" w:styleId="OrtaKlavuz3-Vurgu2">
    <w:name w:val="Medium Grid 3 Accent 2"/>
    <w:basedOn w:val="NormalTablo"/>
    <w:uiPriority w:val="69"/>
    <w:rsid w:val="000420DD"/>
    <w:rPr>
      <w:rFonts w:ascii="Verdana" w:hAnsi="Verdana"/>
      <w:sz w:val="18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onMetni">
    <w:name w:val="Balloon Text"/>
    <w:basedOn w:val="Normal"/>
    <w:link w:val="BalonMetniCh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/>
    </w:rPr>
  </w:style>
  <w:style w:type="paragraph" w:customStyle="1" w:styleId="Footerapproval">
    <w:name w:val="Footer approval"/>
    <w:basedOn w:val="Altbilgi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Altbilgi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AltbilgiChar">
    <w:name w:val="Altbilgi Char"/>
    <w:link w:val="Altbilgi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Altbilgi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Altbilgi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stbilgiChar">
    <w:name w:val="Üstbilgi Char"/>
    <w:link w:val="stbilgi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Girinti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/>
    </w:rPr>
  </w:style>
  <w:style w:type="character" w:customStyle="1" w:styleId="NormalGirintiChar">
    <w:name w:val="Normal Girinti Char"/>
    <w:link w:val="NormalGirinti"/>
    <w:rsid w:val="007A4813"/>
    <w:rPr>
      <w:sz w:val="24"/>
      <w:lang w:val="fr-FR"/>
    </w:rPr>
  </w:style>
  <w:style w:type="character" w:customStyle="1" w:styleId="Bulletpoint1Char">
    <w:name w:val="Bullet point1 Char"/>
    <w:basedOn w:val="NormalGirinti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Girinti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oKlavuzu">
    <w:name w:val="Table Grid"/>
    <w:basedOn w:val="NormalTablo"/>
    <w:uiPriority w:val="59"/>
    <w:rsid w:val="006D578F"/>
    <w:rPr>
      <w:rFonts w:ascii="Verdana" w:hAnsi="Verdana"/>
      <w:sz w:val="18"/>
    </w:rPr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NormalTablo"/>
    <w:rsid w:val="00EF705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oZarif">
    <w:name w:val="Table Elegant"/>
    <w:basedOn w:val="NormalTablo"/>
    <w:rsid w:val="00EF7057"/>
    <w:pPr>
      <w:spacing w:after="240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klamaBavurusu">
    <w:name w:val="annotation reference"/>
    <w:unhideWhenUsed/>
    <w:rsid w:val="00F0066C"/>
    <w:rPr>
      <w:sz w:val="16"/>
      <w:szCs w:val="16"/>
    </w:rPr>
  </w:style>
  <w:style w:type="character" w:customStyle="1" w:styleId="AklamaMetniChar">
    <w:name w:val="Açıklama Metni Char"/>
    <w:link w:val="AklamaMetni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">
    <w:name w:val="Absatz-Standardschriftart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GvdeMetni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onMetniChar">
    <w:name w:val="Balon Metni Char"/>
    <w:link w:val="BalonMetni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eParagraf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AklamaKonusu">
    <w:name w:val="annotation subject"/>
    <w:basedOn w:val="AklamaMetni"/>
    <w:next w:val="AklamaMetni"/>
    <w:link w:val="AklamaKonusuChar"/>
    <w:uiPriority w:val="99"/>
    <w:unhideWhenUsed/>
    <w:rsid w:val="00BA290F"/>
    <w:pPr>
      <w:suppressAutoHyphens/>
      <w:spacing w:after="0"/>
      <w:jc w:val="left"/>
    </w:pPr>
    <w:rPr>
      <w:b/>
      <w:bCs/>
      <w:lang w:eastAsia="ar-SA"/>
    </w:rPr>
  </w:style>
  <w:style w:type="character" w:customStyle="1" w:styleId="AklamaKonusuChar">
    <w:name w:val="Açıklama Konusu Char"/>
    <w:link w:val="AklamaKonusu"/>
    <w:uiPriority w:val="99"/>
    <w:rsid w:val="00BA290F"/>
    <w:rPr>
      <w:b/>
      <w:bCs/>
      <w:lang w:eastAsia="ar-SA"/>
    </w:rPr>
  </w:style>
  <w:style w:type="paragraph" w:styleId="Dzeltme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zlenenKpr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Balk3Char">
    <w:name w:val="Başlık 3 Char"/>
    <w:link w:val="Balk3"/>
    <w:rsid w:val="005D5129"/>
    <w:rPr>
      <w:i/>
      <w:sz w:val="24"/>
      <w:lang w:val="fr-FR" w:eastAsia="en-US"/>
    </w:rPr>
  </w:style>
  <w:style w:type="character" w:styleId="SonnotBavurusu">
    <w:name w:val="endnote reference"/>
    <w:rsid w:val="007967A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FollowedHyperlink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Heading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link w:val="Heading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pPr>
      <w:ind w:left="4252"/>
    </w:pPr>
  </w:style>
  <w:style w:type="paragraph" w:styleId="CommentText">
    <w:name w:val="annotation text"/>
    <w:basedOn w:val="Normal"/>
    <w:link w:val="CommentTextChar"/>
    <w:rPr>
      <w:sz w:val="20"/>
    </w:rPr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FootnoteText">
    <w:name w:val="footnote text"/>
    <w:basedOn w:val="Normal"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pPr>
      <w:numPr>
        <w:numId w:val="4"/>
      </w:numPr>
    </w:pPr>
  </w:style>
  <w:style w:type="paragraph" w:styleId="ListBullet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Bullet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Bullet5">
    <w:name w:val="List Bullet 5"/>
    <w:basedOn w:val="Normal"/>
    <w:autoRedefine/>
    <w:pPr>
      <w:numPr>
        <w:numId w:val="1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4"/>
      </w:numPr>
    </w:pPr>
  </w:style>
  <w:style w:type="paragraph" w:styleId="ListNumber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Numb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Number5">
    <w:name w:val="List Number 5"/>
    <w:basedOn w:val="Normal"/>
    <w:pPr>
      <w:numPr>
        <w:numId w:val="2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link w:val="NormalIndentChar"/>
    <w:pPr>
      <w:ind w:left="720"/>
    </w:pPr>
    <w:rPr>
      <w:lang w:eastAsia="x-none"/>
    </w:rPr>
  </w:style>
  <w:style w:type="paragraph" w:styleId="NoteHeading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OCHeading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ootnoteReference">
    <w:name w:val="footnote reference"/>
    <w:rsid w:val="00CD08CF"/>
    <w:rPr>
      <w:vertAlign w:val="superscript"/>
    </w:rPr>
  </w:style>
  <w:style w:type="table" w:styleId="MediumGrid3-Accent2">
    <w:name w:val="Medium Grid 3 Accent 2"/>
    <w:basedOn w:val="Table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onText">
    <w:name w:val="Balloon Text"/>
    <w:basedOn w:val="Normal"/>
    <w:link w:val="BalloonTextChar1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Footer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ooter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Char">
    <w:name w:val="Footer Char"/>
    <w:link w:val="Footer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ooter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Footer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eaderChar">
    <w:name w:val="Header Char"/>
    <w:link w:val="Header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Indent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IndentChar">
    <w:name w:val="Normal Indent Char"/>
    <w:link w:val="NormalIndent"/>
    <w:rsid w:val="007A4813"/>
    <w:rPr>
      <w:sz w:val="24"/>
      <w:lang w:val="fr-FR"/>
    </w:rPr>
  </w:style>
  <w:style w:type="character" w:customStyle="1" w:styleId="Bulletpoint1Char">
    <w:name w:val="Bullet point1 Char"/>
    <w:basedOn w:val="NormalIndent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Indent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0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eGrid">
    <w:name w:val="Table Grid"/>
    <w:basedOn w:val="TableNormal"/>
    <w:uiPriority w:val="59"/>
    <w:rsid w:val="006D578F"/>
    <w:rPr>
      <w:rFonts w:ascii="Verdana" w:hAnsi="Verdana"/>
      <w:sz w:val="18"/>
    </w:rPr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0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Normal"/>
    <w:rsid w:val="00EF705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Elegant">
    <w:name w:val="Table Elegant"/>
    <w:basedOn w:val="TableNormal"/>
    <w:rsid w:val="00EF7057"/>
    <w:pPr>
      <w:spacing w:after="240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unhideWhenUsed/>
    <w:rsid w:val="00F0066C"/>
    <w:rPr>
      <w:sz w:val="16"/>
      <w:szCs w:val="16"/>
    </w:rPr>
  </w:style>
  <w:style w:type="character" w:customStyle="1" w:styleId="CommentTextChar">
    <w:name w:val="Comment Text Char"/>
    <w:link w:val="Comment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">
    <w:name w:val="Absatz-Standardschriftart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Body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onTextChar1">
    <w:name w:val="Balloon Text Char1"/>
    <w:link w:val="Balloo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Paragraph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CommentSubjectChar1">
    <w:name w:val="Comment Subject Char1"/>
    <w:link w:val="CommentSubject"/>
    <w:uiPriority w:val="99"/>
    <w:rsid w:val="00BA290F"/>
    <w:rPr>
      <w:b/>
      <w:bCs/>
      <w:lang w:val="x-none" w:eastAsia="ar-SA"/>
    </w:rPr>
  </w:style>
  <w:style w:type="paragraph" w:styleId="Revisi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Followed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Heading3Char">
    <w:name w:val="Heading 3 Char"/>
    <w:link w:val="Heading3"/>
    <w:rsid w:val="005D5129"/>
    <w:rPr>
      <w:i/>
      <w:sz w:val="24"/>
      <w:lang w:val="fr-FR" w:eastAsia="en-US"/>
    </w:rPr>
  </w:style>
  <w:style w:type="character" w:styleId="EndnoteReference">
    <w:name w:val="endnote reference"/>
    <w:rsid w:val="007967A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microsoft.com/office/2007/relationships/stylesWithEffects" Target="stylesWithEffect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ducation/tools/isced-f_en.htm" TargetMode="External"/><Relationship Id="rId2" Type="http://schemas.openxmlformats.org/officeDocument/2006/relationships/hyperlink" Target="http://ec.europa.eu/eurostat/ramon/nomenclatures/index.cfm?TargetUrl=LST_NOM_DTL&amp;StrNom=NACE_REV2&amp;StrLanguageCode=EN" TargetMode="External"/><Relationship Id="rId1" Type="http://schemas.openxmlformats.org/officeDocument/2006/relationships/hyperlink" Target="https://www.iso.org/obp/ui/" TargetMode="External"/><Relationship Id="rId4" Type="http://schemas.openxmlformats.org/officeDocument/2006/relationships/hyperlink" Target="http://ec.europa.eu/education/tools/isced-f_en.ht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d2df4b93b76371c3032f64cc9fe0fd6b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1db644b6fa882e808c030f6130e8d28f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  <xsd:enumeration value="Consultation of operational Uni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0A2FBC-9C0B-452A-9FB1-7AA09F3228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374B0E-50DB-46DA-A69E-4E278AAC3007}">
  <ds:schemaRefs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www.w3.org/XML/1998/namespace"/>
    <ds:schemaRef ds:uri="http://schemas.microsoft.com/sharepoint/v3/fields"/>
    <ds:schemaRef ds:uri="http://schemas.openxmlformats.org/package/2006/metadata/core-properties"/>
    <ds:schemaRef ds:uri="0e52a87e-fa0e-4867-9149-5c43122db7fb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172AE3E7-BAA8-4680-904F-E9658CF7C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0</TotalTime>
  <Pages>3</Pages>
  <Words>399</Words>
  <Characters>2497</Characters>
  <Application>Microsoft Office Word</Application>
  <DocSecurity>4</DocSecurity>
  <PresentationFormat>Microsoft Word 11.0</PresentationFormat>
  <Lines>20</Lines>
  <Paragraphs>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/>
      <vt:lpstr/>
      <vt:lpstr> </vt:lpstr>
    </vt:vector>
  </TitlesOfParts>
  <Company>European Commission</Company>
  <LinksUpToDate>false</LinksUpToDate>
  <CharactersWithSpaces>2891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keywords>EL4</cp:keywords>
  <cp:lastModifiedBy>makyuz</cp:lastModifiedBy>
  <cp:revision>2</cp:revision>
  <cp:lastPrinted>2013-11-06T08:46:00Z</cp:lastPrinted>
  <dcterms:created xsi:type="dcterms:W3CDTF">2015-05-20T12:01:00Z</dcterms:created>
  <dcterms:modified xsi:type="dcterms:W3CDTF">2015-05-20T12:01:00Z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34000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